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861D" w14:textId="487FEF30" w:rsidR="00467865" w:rsidRPr="00BE65D9" w:rsidRDefault="004C09DF" w:rsidP="00815EF3">
      <w:pPr>
        <w:pStyle w:val="1"/>
        <w:keepNext/>
        <w:jc w:val="center"/>
        <w:rPr>
          <w:rFonts w:ascii="TH SarabunPSK" w:hAnsi="TH SarabunPSK" w:cs="TH SarabunPSK"/>
          <w:b w:val="0"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 w:val="0"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7E2FF" wp14:editId="7E235999">
                <wp:simplePos x="0" y="0"/>
                <wp:positionH relativeFrom="column">
                  <wp:posOffset>5604510</wp:posOffset>
                </wp:positionH>
                <wp:positionV relativeFrom="paragraph">
                  <wp:posOffset>-426720</wp:posOffset>
                </wp:positionV>
                <wp:extent cx="933450" cy="1162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AC1CE" w14:textId="391ED3E8" w:rsidR="007B20B7" w:rsidRDefault="007B20B7" w:rsidP="004C09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47E46EFD" w14:textId="29C959F8" w:rsidR="007B20B7" w:rsidRDefault="007B20B7" w:rsidP="006428E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รูปถ่าย</w:t>
                            </w:r>
                          </w:p>
                          <w:p w14:paraId="11532BDE" w14:textId="01DFA04A" w:rsidR="007B20B7" w:rsidRPr="004C09DF" w:rsidRDefault="007B20B7" w:rsidP="004C09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“ขนาด 1 นิ้ว”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7E2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.3pt;margin-top:-33.6pt;width:73.5pt;height:9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" fillcolor="white [3201]" strokeweight=".5pt">
                <v:textbox>
                  <w:txbxContent>
                    <w:p w14:paraId="146AC1CE" w14:textId="391ED3E8" w:rsidR="007B20B7" w:rsidRDefault="007B20B7" w:rsidP="004C09D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47E46EFD" w14:textId="29C959F8" w:rsidR="007B20B7" w:rsidRDefault="007B20B7" w:rsidP="006428E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รูปถ่าย</w:t>
                      </w:r>
                    </w:p>
                    <w:p w14:paraId="11532BDE" w14:textId="01DFA04A" w:rsidR="007B20B7" w:rsidRPr="004C09DF" w:rsidRDefault="007B20B7" w:rsidP="004C09D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“ขนาด 1 นิ้ว”</w:t>
                      </w:r>
                    </w:p>
                  </w:txbxContent>
                </v:textbox>
              </v:shape>
            </w:pict>
          </mc:Fallback>
        </mc:AlternateContent>
      </w:r>
      <w:r w:rsidR="00DD76CE" w:rsidRPr="00BE65D9">
        <w:rPr>
          <w:rFonts w:ascii="TH SarabunPSK" w:hAnsi="TH SarabunPSK" w:cs="TH SarabunPSK"/>
          <w:b w:val="0"/>
          <w:bCs/>
          <w:sz w:val="40"/>
          <w:szCs w:val="40"/>
          <w:cs/>
          <w:lang w:bidi="th-TH"/>
        </w:rPr>
        <w:t>แบบเสนอรายชื่อ</w:t>
      </w:r>
      <w:r w:rsidR="00E243FE" w:rsidRPr="00BE65D9">
        <w:rPr>
          <w:rFonts w:ascii="TH SarabunPSK" w:hAnsi="TH SarabunPSK" w:cs="TH SarabunPSK" w:hint="cs"/>
          <w:b w:val="0"/>
          <w:bCs/>
          <w:sz w:val="40"/>
          <w:szCs w:val="40"/>
          <w:cs/>
          <w:lang w:bidi="th-TH"/>
        </w:rPr>
        <w:t>ผู้ทรงคุณวุฒิ</w:t>
      </w:r>
      <w:r w:rsidR="00DD76CE" w:rsidRPr="00BE65D9">
        <w:rPr>
          <w:rFonts w:ascii="TH SarabunPSK" w:hAnsi="TH SarabunPSK" w:cs="TH SarabunPSK"/>
          <w:b w:val="0"/>
          <w:bCs/>
          <w:sz w:val="40"/>
          <w:szCs w:val="40"/>
          <w:cs/>
          <w:lang w:bidi="th-TH"/>
        </w:rPr>
        <w:t>เพื่อเป็นกรรมการผู้ทรงคุณวุฒิ</w:t>
      </w:r>
      <w:r w:rsidR="00815EF3" w:rsidRPr="00BE65D9">
        <w:rPr>
          <w:rFonts w:ascii="TH SarabunPSK" w:hAnsi="TH SarabunPSK" w:cs="TH SarabunPSK"/>
          <w:b w:val="0"/>
          <w:bCs/>
          <w:sz w:val="40"/>
          <w:szCs w:val="40"/>
          <w:lang w:bidi="th-TH"/>
        </w:rPr>
        <w:br/>
      </w:r>
      <w:r w:rsidR="00DD76CE" w:rsidRPr="00BE65D9">
        <w:rPr>
          <w:rFonts w:ascii="TH SarabunPSK" w:hAnsi="TH SarabunPSK" w:cs="TH SarabunPSK"/>
          <w:b w:val="0"/>
          <w:bCs/>
          <w:sz w:val="40"/>
          <w:szCs w:val="40"/>
          <w:cs/>
          <w:lang w:bidi="th-TH"/>
        </w:rPr>
        <w:t>ในคณะกรรมการพั</w:t>
      </w:r>
      <w:r w:rsidR="00E243FE" w:rsidRPr="00BE65D9">
        <w:rPr>
          <w:rFonts w:ascii="TH SarabunPSK" w:hAnsi="TH SarabunPSK" w:cs="TH SarabunPSK" w:hint="cs"/>
          <w:b w:val="0"/>
          <w:bCs/>
          <w:sz w:val="40"/>
          <w:szCs w:val="40"/>
          <w:cs/>
          <w:lang w:bidi="th-TH"/>
        </w:rPr>
        <w:t>ฒน</w:t>
      </w:r>
      <w:r w:rsidR="00DD76CE" w:rsidRPr="00BE65D9">
        <w:rPr>
          <w:rFonts w:ascii="TH SarabunPSK" w:hAnsi="TH SarabunPSK" w:cs="TH SarabunPSK"/>
          <w:b w:val="0"/>
          <w:bCs/>
          <w:sz w:val="40"/>
          <w:szCs w:val="40"/>
          <w:cs/>
          <w:lang w:bidi="th-TH"/>
        </w:rPr>
        <w:t>าการสหกรณ์แห่งชาติ</w:t>
      </w:r>
    </w:p>
    <w:p w14:paraId="0CC85A42" w14:textId="242842B2" w:rsidR="00F66EAA" w:rsidRPr="00EE1753" w:rsidRDefault="00F66EAA" w:rsidP="00EE1753">
      <w:pPr>
        <w:pStyle w:val="2"/>
        <w:rPr>
          <w:rFonts w:ascii="TH SarabunIT๙" w:hAnsi="TH SarabunIT๙" w:cs="TH SarabunIT๙"/>
          <w:b w:val="0"/>
          <w:bCs/>
          <w:sz w:val="36"/>
          <w:szCs w:val="36"/>
          <w:cs/>
          <w:lang w:bidi="th-TH"/>
        </w:rPr>
      </w:pPr>
      <w:r w:rsidRPr="00EE1753">
        <w:rPr>
          <w:rFonts w:ascii="TH SarabunIT๙" w:hAnsi="TH SarabunIT๙" w:cs="TH SarabunIT๙"/>
          <w:b w:val="0"/>
          <w:bCs/>
          <w:sz w:val="36"/>
          <w:szCs w:val="36"/>
          <w:cs/>
          <w:lang w:bidi="th-TH"/>
        </w:rPr>
        <w:t>ข้อมูลผู้สมัคร</w:t>
      </w:r>
      <w:r w:rsidR="00275C54">
        <w:rPr>
          <w:rFonts w:ascii="TH SarabunIT๙" w:hAnsi="TH SarabunIT๙" w:cs="TH SarabunIT๙" w:hint="cs"/>
          <w:b w:val="0"/>
          <w:bCs/>
          <w:sz w:val="36"/>
          <w:szCs w:val="36"/>
          <w:cs/>
          <w:lang w:bidi="th-TH"/>
        </w:rPr>
        <w:t xml:space="preserve"> </w:t>
      </w:r>
    </w:p>
    <w:p w14:paraId="4F0287A4" w14:textId="5187286E" w:rsidR="00EE1753" w:rsidRDefault="00EE1753" w:rsidP="00124C06">
      <w:pPr>
        <w:tabs>
          <w:tab w:val="left" w:pos="1418"/>
          <w:tab w:val="left" w:pos="4253"/>
          <w:tab w:val="left" w:pos="4536"/>
          <w:tab w:val="left" w:pos="7371"/>
        </w:tabs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 w:rsidRPr="00EE17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ประวัติส่วนตัว</w:t>
      </w:r>
      <w:r w:rsidR="009B2D88" w:rsidRPr="001F75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1F75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ชื่อ</w:t>
      </w:r>
      <w:r w:rsidR="009B2D88" w:rsidRPr="001F758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</w:t>
      </w:r>
      <w:r w:rsidR="009B2D88" w:rsidRPr="001F75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1F75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นามสกุล</w:t>
      </w:r>
      <w:r w:rsidR="009B2D88" w:rsidRPr="001F758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</w:t>
      </w:r>
      <w:r w:rsidR="001F7580" w:rsidRPr="001F7580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9B2D88" w:rsidRPr="001F758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F75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เกิดวันที่</w:t>
      </w:r>
      <w:r w:rsidR="001F7580" w:rsidRPr="001F7580"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</w:t>
      </w:r>
      <w:r w:rsidR="00D146B1">
        <w:rPr>
          <w:rFonts w:ascii="TH SarabunIT๙" w:hAnsi="TH SarabunIT๙" w:cs="TH SarabunIT๙" w:hint="cs"/>
          <w:sz w:val="32"/>
          <w:szCs w:val="32"/>
          <w:cs/>
          <w:lang w:bidi="th-TH"/>
        </w:rPr>
        <w:t>…</w:t>
      </w:r>
      <w:r w:rsidR="00D146B1">
        <w:rPr>
          <w:rFonts w:ascii="TH SarabunIT๙" w:hAnsi="TH SarabunIT๙" w:cs="TH SarabunIT๙"/>
          <w:sz w:val="32"/>
          <w:szCs w:val="32"/>
          <w:cs/>
          <w:lang w:bidi="th-TH"/>
        </w:rPr>
        <w:t>…</w:t>
      </w:r>
    </w:p>
    <w:p w14:paraId="48BDBD16" w14:textId="1C3B5406" w:rsidR="00CA4FDC" w:rsidRPr="00CA4FDC" w:rsidRDefault="00CA4FDC" w:rsidP="00D34A4B">
      <w:pPr>
        <w:tabs>
          <w:tab w:val="left" w:pos="1418"/>
          <w:tab w:val="left" w:pos="4536"/>
          <w:tab w:val="left" w:pos="7371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A4FD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ุ............</w:t>
      </w:r>
      <w:r w:rsidR="008616E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 w:rsidR="00047172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8616E7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CA4FD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(ไม่ต่ำกว่า 35 ปี และไม่เกินกว่า 70 ปีบริบูรณ์ในวันที่ได้รับการเสนอชื่อ) </w:t>
      </w:r>
    </w:p>
    <w:p w14:paraId="171B7653" w14:textId="64EC3092" w:rsidR="009B2D88" w:rsidRDefault="00CA4FDC" w:rsidP="00D34A4B">
      <w:pPr>
        <w:tabs>
          <w:tab w:val="left" w:pos="1418"/>
          <w:tab w:val="left" w:pos="4536"/>
          <w:tab w:val="left" w:pos="7371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9B2D88" w:rsidRPr="001F75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สัญชาติ</w:t>
      </w:r>
      <w:r w:rsidR="009B2D88" w:rsidRPr="001F7580">
        <w:rPr>
          <w:rFonts w:ascii="TH SarabunIT๙" w:hAnsi="TH SarabunIT๙" w:cs="TH SarabunIT๙"/>
          <w:sz w:val="32"/>
          <w:szCs w:val="32"/>
          <w:cs/>
          <w:lang w:bidi="th-TH"/>
        </w:rPr>
        <w:t>…</w:t>
      </w:r>
      <w:r w:rsidR="00211CE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</w:t>
      </w:r>
      <w:r w:rsidR="00F717B6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1F7580" w:rsidRPr="001F75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ศาสนา</w:t>
      </w:r>
      <w:r w:rsidR="009B2D88" w:rsidRPr="001F7580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211CEA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717B6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9B2D88" w:rsidRPr="001F7580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1F7580" w:rsidRPr="001F758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3057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บั</w:t>
      </w:r>
      <w:r w:rsidR="006E4DF0" w:rsidRPr="006E4D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ตรประจำตัวประชาชนเลขที่</w:t>
      </w:r>
      <w:r w:rsidR="006E4DF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 w:rsidR="00C37765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6E4DF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</w:t>
      </w:r>
      <w:r w:rsidR="003057F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5215FBBD" w14:textId="6A337742" w:rsidR="00D146B1" w:rsidRDefault="00D146B1" w:rsidP="00D146B1">
      <w:pPr>
        <w:keepNext/>
        <w:tabs>
          <w:tab w:val="left" w:pos="1418"/>
          <w:tab w:val="left" w:pos="3686"/>
          <w:tab w:val="left" w:pos="4536"/>
          <w:tab w:val="left" w:pos="6804"/>
          <w:tab w:val="left" w:pos="7371"/>
        </w:tabs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F717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ที่อยู่ปัจจุบัน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ถนน/ซอย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</w:t>
      </w:r>
      <w:r w:rsidRPr="00F717F2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14:paraId="0E22B5D9" w14:textId="6C3222AA" w:rsidR="00D146B1" w:rsidRDefault="00D146B1" w:rsidP="00D146B1">
      <w:pPr>
        <w:keepNext/>
        <w:tabs>
          <w:tab w:val="left" w:pos="1418"/>
          <w:tab w:val="left" w:pos="3686"/>
          <w:tab w:val="left" w:pos="6804"/>
          <w:tab w:val="left" w:pos="7371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717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F717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2097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..…</w:t>
      </w:r>
    </w:p>
    <w:p w14:paraId="09955F02" w14:textId="048F1A8E" w:rsidR="00D146B1" w:rsidRDefault="00D146B1" w:rsidP="00D146B1">
      <w:pPr>
        <w:keepNext/>
        <w:tabs>
          <w:tab w:val="left" w:pos="1418"/>
          <w:tab w:val="left" w:pos="3686"/>
          <w:tab w:val="left" w:pos="6804"/>
          <w:tab w:val="left" w:pos="737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914B5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โทรศัพท์</w:t>
      </w:r>
      <w:r w:rsidR="00914B5A" w:rsidRPr="00E2097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="00914B5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โทรสาร</w:t>
      </w:r>
      <w:r w:rsidR="00914B5A" w:rsidRPr="00E2097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 w:rsidR="00E20973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914B5A" w:rsidRPr="00E2097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proofErr w:type="gramStart"/>
      <w:r w:rsidRPr="00F717F2">
        <w:rPr>
          <w:rFonts w:ascii="TH SarabunPSK" w:hAnsi="TH SarabunPSK" w:cs="TH SarabunPSK"/>
          <w:b/>
          <w:bCs/>
          <w:sz w:val="32"/>
          <w:szCs w:val="32"/>
          <w:lang w:bidi="th-TH"/>
        </w:rPr>
        <w:t>E</w:t>
      </w:r>
      <w:r w:rsidR="000366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F717F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mail </w:t>
      </w:r>
      <w:r w:rsidRPr="00F717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14:paraId="04B2767B" w14:textId="2A86DF31" w:rsidR="00E20973" w:rsidRDefault="00E20973" w:rsidP="00124C06">
      <w:pPr>
        <w:keepNext/>
        <w:tabs>
          <w:tab w:val="left" w:pos="1418"/>
          <w:tab w:val="left" w:pos="4536"/>
          <w:tab w:val="left" w:pos="7371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อาชีพ</w:t>
      </w:r>
      <w:r w:rsidR="00FA71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ปัจจุบัน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อาชีพ</w:t>
      </w:r>
      <w:r w:rsidR="00FA719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D76989" w:rsidRPr="00D76989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D7698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  <w:r w:rsidR="00FA719B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FA719B" w:rsidRPr="00FA719B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D76989" w:rsidRPr="00D769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ตำแหน่ง</w:t>
      </w:r>
      <w:r w:rsidR="00FA719B" w:rsidRPr="00FA719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</w:t>
      </w:r>
      <w:r w:rsidR="00FA719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="00FA719B" w:rsidRPr="00FA719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</w:p>
    <w:p w14:paraId="3E97C578" w14:textId="66B68FAB" w:rsidR="00CA4FDC" w:rsidRDefault="00D34A4B" w:rsidP="004E4474">
      <w:pPr>
        <w:keepNext/>
        <w:tabs>
          <w:tab w:val="left" w:pos="1418"/>
          <w:tab w:val="left" w:pos="4536"/>
          <w:tab w:val="left" w:pos="7371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D34A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สถานที่ทำงาน</w:t>
      </w:r>
      <w:r w:rsidRPr="00D34A4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</w:t>
      </w:r>
      <w:r w:rsidRPr="00D34A4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="005A7FDF" w:rsidRPr="005A7F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เลขที่</w:t>
      </w:r>
      <w:r w:rsidR="005A7FD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="005A7FDF" w:rsidRPr="005A7F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ถนน/ซอย</w:t>
      </w:r>
      <w:r w:rsidR="005A7FD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="00D146B1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14:paraId="13F3B1B4" w14:textId="496DF160" w:rsidR="00EB21EC" w:rsidRDefault="00CA4FDC" w:rsidP="00CA4FDC">
      <w:pPr>
        <w:keepNext/>
        <w:tabs>
          <w:tab w:val="left" w:pos="1418"/>
          <w:tab w:val="left" w:pos="3686"/>
          <w:tab w:val="left" w:pos="4536"/>
          <w:tab w:val="left" w:pos="6804"/>
          <w:tab w:val="left" w:pos="737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A4FD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CA4FD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</w:t>
      </w:r>
      <w:r w:rsidR="00F717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A4FD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</w:t>
      </w:r>
      <w:r w:rsidR="00D146B1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</w:p>
    <w:p w14:paraId="08596D1B" w14:textId="3C294757" w:rsidR="008616E7" w:rsidRDefault="008616E7" w:rsidP="008616E7">
      <w:pPr>
        <w:keepNext/>
        <w:tabs>
          <w:tab w:val="left" w:pos="1418"/>
          <w:tab w:val="left" w:pos="3686"/>
          <w:tab w:val="left" w:pos="6804"/>
          <w:tab w:val="left" w:pos="737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8616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Pr="008616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616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</w:t>
      </w:r>
      <w:r w:rsidR="00F717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proofErr w:type="gramStart"/>
      <w:r w:rsidRPr="008616E7">
        <w:rPr>
          <w:rFonts w:ascii="TH SarabunPSK" w:hAnsi="TH SarabunPSK" w:cs="TH SarabunPSK"/>
          <w:b/>
          <w:bCs/>
          <w:sz w:val="32"/>
          <w:szCs w:val="32"/>
          <w:lang w:bidi="th-TH"/>
        </w:rPr>
        <w:t>E</w:t>
      </w:r>
      <w:r w:rsidR="000366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8616E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mail </w:t>
      </w:r>
      <w:r w:rsidRPr="008616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……………………………………...</w:t>
      </w:r>
      <w:r w:rsidR="00D146B1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14:paraId="67B96E2E" w14:textId="2FE7EE48" w:rsidR="00F717F2" w:rsidRPr="00EB78BB" w:rsidRDefault="00124C06" w:rsidP="00AF336E">
      <w:pPr>
        <w:tabs>
          <w:tab w:val="left" w:pos="1418"/>
          <w:tab w:val="left" w:pos="4536"/>
          <w:tab w:val="left" w:pos="7371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ความเชี่ยวชาญ</w:t>
      </w:r>
      <w:r w:rsidR="00EB78BB"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4E50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</w:t>
      </w:r>
      <w:r w:rsidR="00EB78BB" w:rsidRPr="00EB78BB">
        <w:rPr>
          <w:rFonts w:ascii="TH SarabunIT๙" w:hAnsi="TH SarabunIT๙" w:cs="TH SarabunIT๙"/>
          <w:b/>
          <w:bCs/>
          <w:sz w:val="32"/>
          <w:szCs w:val="32"/>
          <w:lang w:bidi="th-TH"/>
        </w:rPr>
        <w:sym w:font="Wingdings" w:char="F0A8"/>
      </w:r>
      <w:r w:rsidR="00EB78BB"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การบริหารสหกรณ์</w:t>
      </w:r>
      <w:r w:rsidR="00EB78BB"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B78BB" w:rsidRPr="00EB78BB">
        <w:rPr>
          <w:rFonts w:ascii="TH SarabunIT๙" w:hAnsi="TH SarabunIT๙" w:cs="TH SarabunIT๙"/>
          <w:b/>
          <w:bCs/>
          <w:sz w:val="32"/>
          <w:szCs w:val="32"/>
          <w:lang w:bidi="th-TH"/>
        </w:rPr>
        <w:sym w:font="Wingdings" w:char="F0A8"/>
      </w:r>
      <w:r w:rsidR="00EB78BB"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การเงิน</w:t>
      </w:r>
      <w:r w:rsidR="004E50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</w:t>
      </w:r>
      <w:r w:rsidR="00EB78BB" w:rsidRPr="00EB78BB">
        <w:rPr>
          <w:rFonts w:ascii="TH SarabunIT๙" w:hAnsi="TH SarabunIT๙" w:cs="TH SarabunIT๙"/>
          <w:b/>
          <w:bCs/>
          <w:sz w:val="32"/>
          <w:szCs w:val="32"/>
          <w:lang w:bidi="th-TH"/>
        </w:rPr>
        <w:sym w:font="Wingdings" w:char="F0A8"/>
      </w:r>
      <w:r w:rsidR="00EB78BB"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การตลาด</w:t>
      </w:r>
    </w:p>
    <w:p w14:paraId="35F1FA13" w14:textId="66F6EEC9" w:rsidR="00EB78BB" w:rsidRDefault="00EB78BB" w:rsidP="00EB78BB">
      <w:pPr>
        <w:keepNext/>
        <w:tabs>
          <w:tab w:val="left" w:pos="1418"/>
          <w:tab w:val="left" w:pos="1985"/>
          <w:tab w:val="left" w:pos="3686"/>
          <w:tab w:val="left" w:pos="4536"/>
          <w:tab w:val="left" w:pos="6804"/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B78BB">
        <w:rPr>
          <w:rFonts w:ascii="TH SarabunIT๙" w:hAnsi="TH SarabunIT๙" w:cs="TH SarabunIT๙"/>
          <w:b/>
          <w:bCs/>
          <w:sz w:val="32"/>
          <w:szCs w:val="32"/>
          <w:lang w:bidi="th-TH"/>
        </w:rPr>
        <w:sym w:font="Wingdings" w:char="F0A8"/>
      </w:r>
      <w:r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การเกษตร</w:t>
      </w:r>
      <w:r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B78BB">
        <w:rPr>
          <w:rFonts w:ascii="TH SarabunIT๙" w:hAnsi="TH SarabunIT๙" w:cs="TH SarabunIT๙"/>
          <w:b/>
          <w:bCs/>
          <w:sz w:val="32"/>
          <w:szCs w:val="32"/>
          <w:lang w:bidi="th-TH"/>
        </w:rPr>
        <w:sym w:font="Wingdings" w:char="F0A8"/>
      </w:r>
      <w:r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กฎหมาย</w:t>
      </w:r>
      <w:r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B78BB">
        <w:rPr>
          <w:rFonts w:ascii="TH SarabunIT๙" w:hAnsi="TH SarabunIT๙" w:cs="TH SarabunIT๙"/>
          <w:b/>
          <w:bCs/>
          <w:sz w:val="32"/>
          <w:szCs w:val="32"/>
          <w:lang w:bidi="th-TH"/>
        </w:rPr>
        <w:sym w:font="Wingdings" w:char="F0A8"/>
      </w:r>
      <w:r w:rsidRPr="00EB78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ดิจิทัลเพื่อเศรษฐกิจและสังคม</w:t>
      </w:r>
    </w:p>
    <w:p w14:paraId="3930D3DB" w14:textId="347816F8" w:rsidR="00EB78BB" w:rsidRPr="00EB78BB" w:rsidRDefault="00EB78BB" w:rsidP="00EB78BB">
      <w:pPr>
        <w:keepNext/>
        <w:tabs>
          <w:tab w:val="left" w:pos="1418"/>
          <w:tab w:val="left" w:pos="1985"/>
          <w:tab w:val="left" w:pos="3686"/>
          <w:tab w:val="left" w:pos="4536"/>
          <w:tab w:val="left" w:pos="6804"/>
          <w:tab w:val="left" w:pos="7371"/>
        </w:tabs>
        <w:rPr>
          <w:rFonts w:ascii="TH SarabunIT๙" w:hAnsi="TH SarabunIT๙" w:cs="TH SarabunIT๙"/>
          <w:sz w:val="28"/>
          <w:szCs w:val="28"/>
          <w:cs/>
          <w:lang w:bidi="th-TH"/>
        </w:rPr>
      </w:pPr>
      <w:r w:rsidRPr="00EB78BB">
        <w:rPr>
          <w:rFonts w:ascii="TH SarabunIT๙" w:hAnsi="TH SarabunIT๙" w:cs="TH SarabunIT๙"/>
          <w:sz w:val="28"/>
          <w:szCs w:val="28"/>
          <w:cs/>
          <w:lang w:bidi="th-TH"/>
        </w:rPr>
        <w:tab/>
      </w:r>
      <w:r w:rsidRPr="00EB78BB">
        <w:rPr>
          <w:rFonts w:ascii="TH SarabunIT๙" w:hAnsi="TH SarabunIT๙" w:cs="TH SarabunIT๙"/>
          <w:sz w:val="28"/>
          <w:szCs w:val="28"/>
          <w:cs/>
          <w:lang w:bidi="th-TH"/>
        </w:rPr>
        <w:tab/>
      </w:r>
      <w:r w:rsidRPr="00EB78BB">
        <w:rPr>
          <w:rFonts w:ascii="TH SarabunIT๙" w:hAnsi="TH SarabunIT๙" w:cs="TH SarabunIT๙" w:hint="cs"/>
          <w:sz w:val="28"/>
          <w:szCs w:val="28"/>
          <w:cs/>
          <w:lang w:bidi="th-TH"/>
        </w:rPr>
        <w:t>(</w:t>
      </w:r>
      <w:r w:rsidR="005C4F1F">
        <w:rPr>
          <w:rFonts w:ascii="TH SarabunIT๙" w:hAnsi="TH SarabunIT๙" w:cs="TH SarabunIT๙" w:hint="cs"/>
          <w:sz w:val="28"/>
          <w:szCs w:val="28"/>
          <w:cs/>
          <w:lang w:bidi="th-TH"/>
        </w:rPr>
        <w:t>มี</w:t>
      </w:r>
      <w:r w:rsidR="00BE65D9">
        <w:rPr>
          <w:rFonts w:ascii="TH SarabunIT๙" w:hAnsi="TH SarabunIT๙" w:cs="TH SarabunIT๙" w:hint="cs"/>
          <w:sz w:val="28"/>
          <w:szCs w:val="28"/>
          <w:cs/>
          <w:lang w:bidi="th-TH"/>
        </w:rPr>
        <w:t>ความเชี่ยวชาญ</w:t>
      </w:r>
      <w:r w:rsidRPr="00EB78BB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ได้มากกว่า 1 </w:t>
      </w:r>
      <w:r w:rsidR="00BE65D9">
        <w:rPr>
          <w:rFonts w:ascii="TH SarabunIT๙" w:hAnsi="TH SarabunIT๙" w:cs="TH SarabunIT๙" w:hint="cs"/>
          <w:sz w:val="28"/>
          <w:szCs w:val="28"/>
          <w:cs/>
          <w:lang w:bidi="th-TH"/>
        </w:rPr>
        <w:t>ด้าน</w:t>
      </w:r>
      <w:r w:rsidRPr="00EB78BB">
        <w:rPr>
          <w:rFonts w:ascii="TH SarabunIT๙" w:hAnsi="TH SarabunIT๙" w:cs="TH SarabunIT๙" w:hint="cs"/>
          <w:sz w:val="28"/>
          <w:szCs w:val="28"/>
          <w:cs/>
          <w:lang w:bidi="th-TH"/>
        </w:rPr>
        <w:t>)</w:t>
      </w:r>
    </w:p>
    <w:p w14:paraId="6F1C1F80" w14:textId="77777777" w:rsidR="00856C35" w:rsidRDefault="00856C35" w:rsidP="00BE658D">
      <w:pPr>
        <w:keepNext/>
        <w:rPr>
          <w:lang w:bidi="th-TH"/>
        </w:rPr>
      </w:pPr>
    </w:p>
    <w:p w14:paraId="0404DA8A" w14:textId="0920496A" w:rsidR="00330050" w:rsidRPr="000160FD" w:rsidRDefault="00F0538A" w:rsidP="00BE658D">
      <w:pPr>
        <w:pStyle w:val="2"/>
        <w:rPr>
          <w:rFonts w:ascii="TH SarabunPSK" w:hAnsi="TH SarabunPSK" w:cs="TH SarabunPSK"/>
          <w:b w:val="0"/>
          <w:bCs/>
          <w:sz w:val="28"/>
          <w:szCs w:val="28"/>
          <w:cs/>
          <w:lang w:bidi="th-TH"/>
        </w:rPr>
      </w:pPr>
      <w:r w:rsidRPr="00F0538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ประวัติการศึกษา</w:t>
      </w:r>
      <w:r w:rsidR="00C56F3E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</w:t>
      </w:r>
      <w:r w:rsidR="00C56F3E" w:rsidRPr="000160FD">
        <w:rPr>
          <w:rFonts w:ascii="TH SarabunPSK" w:hAnsi="TH SarabunPSK" w:cs="TH SarabunPSK"/>
          <w:bCs/>
          <w:sz w:val="28"/>
          <w:szCs w:val="28"/>
          <w:cs/>
          <w:lang w:bidi="th-TH"/>
        </w:rPr>
        <w:t>(</w:t>
      </w:r>
      <w:r w:rsidR="00C56F3E" w:rsidRPr="000160FD">
        <w:rPr>
          <w:rFonts w:ascii="TH SarabunPSK" w:hAnsi="TH SarabunPSK" w:cs="TH SarabunPSK" w:hint="cs"/>
          <w:sz w:val="28"/>
          <w:szCs w:val="28"/>
          <w:cs/>
          <w:lang w:bidi="th-TH"/>
        </w:rPr>
        <w:t>เรียง</w:t>
      </w:r>
      <w:r w:rsidR="000160FD" w:rsidRPr="000160FD">
        <w:rPr>
          <w:rFonts w:ascii="TH SarabunPSK" w:hAnsi="TH SarabunPSK" w:cs="TH SarabunPSK" w:hint="cs"/>
          <w:sz w:val="28"/>
          <w:szCs w:val="28"/>
          <w:cs/>
          <w:lang w:bidi="th-TH"/>
        </w:rPr>
        <w:t>ลำดับ</w:t>
      </w:r>
      <w:r w:rsidR="00C56F3E" w:rsidRPr="000160FD">
        <w:rPr>
          <w:rFonts w:ascii="TH SarabunPSK" w:hAnsi="TH SarabunPSK" w:cs="TH SarabunPSK" w:hint="cs"/>
          <w:sz w:val="28"/>
          <w:szCs w:val="28"/>
          <w:cs/>
          <w:lang w:bidi="th-TH"/>
        </w:rPr>
        <w:t>จากสูงสุด)</w:t>
      </w:r>
    </w:p>
    <w:tbl>
      <w:tblPr>
        <w:tblStyle w:val="7"/>
        <w:tblW w:w="10206" w:type="dxa"/>
        <w:tblLook w:val="04A0" w:firstRow="1" w:lastRow="0" w:firstColumn="1" w:lastColumn="0" w:noHBand="0" w:noVBand="1"/>
      </w:tblPr>
      <w:tblGrid>
        <w:gridCol w:w="1064"/>
        <w:gridCol w:w="3189"/>
        <w:gridCol w:w="1576"/>
        <w:gridCol w:w="794"/>
        <w:gridCol w:w="2370"/>
        <w:gridCol w:w="1213"/>
      </w:tblGrid>
      <w:tr w:rsidR="009067B2" w14:paraId="03857269" w14:textId="77777777" w:rsidTr="00D1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</w:tcPr>
          <w:p w14:paraId="1ECC1FB1" w14:textId="77777777" w:rsidR="009E0926" w:rsidRDefault="009E0926" w:rsidP="00BE658D">
            <w:pPr>
              <w:keepNext/>
            </w:pPr>
          </w:p>
        </w:tc>
        <w:tc>
          <w:tcPr>
            <w:tcW w:w="5559" w:type="dxa"/>
            <w:gridSpan w:val="3"/>
          </w:tcPr>
          <w:p w14:paraId="17E888EB" w14:textId="77777777" w:rsidR="009E0926" w:rsidRDefault="009E0926" w:rsidP="00BE658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14:paraId="3255BCDE" w14:textId="77777777" w:rsidR="009E0926" w:rsidRDefault="009E0926" w:rsidP="00BE658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4ED95B03" w14:textId="290B5201" w:rsidR="009E0926" w:rsidRDefault="009E0926" w:rsidP="00BE658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7B2" w:rsidRPr="009067B2" w14:paraId="316D80B4" w14:textId="77777777" w:rsidTr="00D1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182E456" w14:textId="4AB0E2AD" w:rsidR="009E0926" w:rsidRPr="009067B2" w:rsidRDefault="009E0926" w:rsidP="009067B2">
            <w:pPr>
              <w:keepNext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lang w:bidi="th-TH"/>
              </w:rPr>
            </w:pPr>
            <w:r w:rsidRPr="009067B2"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cs/>
                <w:lang w:bidi="th-TH"/>
              </w:rPr>
              <w:t>ปี</w:t>
            </w:r>
            <w:r w:rsidR="009067B2" w:rsidRPr="009067B2"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cs/>
                <w:lang w:bidi="th-TH"/>
              </w:rPr>
              <w:t>ที่จบการศึกษา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14:paraId="057E87F2" w14:textId="067B9E7F" w:rsidR="009E0926" w:rsidRPr="009067B2" w:rsidRDefault="009E0926" w:rsidP="009067B2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06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ชื่อสถานศึกษา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654F1329" w14:textId="70EC1CE4" w:rsidR="009E0926" w:rsidRPr="009067B2" w:rsidRDefault="009E0926" w:rsidP="009067B2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06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4377" w:type="dxa"/>
            <w:gridSpan w:val="3"/>
            <w:shd w:val="clear" w:color="auto" w:fill="BFBFBF" w:themeFill="background1" w:themeFillShade="BF"/>
          </w:tcPr>
          <w:p w14:paraId="6231F414" w14:textId="7037E7C1" w:rsidR="009E0926" w:rsidRPr="009067B2" w:rsidRDefault="009E0926" w:rsidP="009067B2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06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วุฒิ</w:t>
            </w:r>
            <w:r w:rsidR="00C621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  <w:r w:rsidR="001858B4" w:rsidRPr="00906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/วิชาเอก</w:t>
            </w:r>
          </w:p>
        </w:tc>
      </w:tr>
      <w:tr w:rsidR="009067B2" w:rsidRPr="009067B2" w14:paraId="16D3045B" w14:textId="77777777" w:rsidTr="00D146B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E1F2682" w14:textId="0F3C0E40" w:rsidR="009E0926" w:rsidRPr="009067B2" w:rsidRDefault="009E0926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53773" w14:textId="14426C97" w:rsidR="009E0926" w:rsidRPr="009067B2" w:rsidRDefault="009E0926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6BD5" w14:textId="2A38C702" w:rsidR="009E0926" w:rsidRPr="009067B2" w:rsidRDefault="009E0926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CF1BF" w14:textId="3E0929D0" w:rsidR="009E0926" w:rsidRPr="009067B2" w:rsidRDefault="009E0926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58A8B1D3" w14:textId="77777777" w:rsidTr="00D1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85AD3FA" w14:textId="77777777" w:rsidR="009E0926" w:rsidRPr="009067B2" w:rsidRDefault="009E0926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2EB26" w14:textId="77777777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7071E" w14:textId="77777777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3D5AA" w14:textId="3179935C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5AE147A8" w14:textId="77777777" w:rsidTr="00D146B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4ED7E256" w14:textId="77777777" w:rsidR="009067B2" w:rsidRPr="009067B2" w:rsidRDefault="009067B2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2E325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0DD7B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D85C2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62E1CCD5" w14:textId="77777777" w:rsidTr="00D1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4B81D74" w14:textId="77777777" w:rsidR="009067B2" w:rsidRPr="009067B2" w:rsidRDefault="009067B2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EAD74" w14:textId="77777777" w:rsidR="009067B2" w:rsidRPr="009067B2" w:rsidRDefault="009067B2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10B76" w14:textId="77777777" w:rsidR="009067B2" w:rsidRPr="009067B2" w:rsidRDefault="009067B2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1A348" w14:textId="77777777" w:rsidR="009067B2" w:rsidRPr="009067B2" w:rsidRDefault="009067B2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065F9536" w14:textId="77777777" w:rsidTr="00D146B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6A1991C2" w14:textId="77777777" w:rsidR="009067B2" w:rsidRPr="009067B2" w:rsidRDefault="009067B2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9BDF4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92ADC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DFF15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62BC17BB" w14:textId="77777777" w:rsidTr="00D1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56113BCF" w14:textId="77777777" w:rsidR="009067B2" w:rsidRPr="009067B2" w:rsidRDefault="009067B2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4A5D" w14:textId="77777777" w:rsidR="009067B2" w:rsidRPr="009067B2" w:rsidRDefault="009067B2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CDA4" w14:textId="77777777" w:rsidR="009067B2" w:rsidRPr="009067B2" w:rsidRDefault="009067B2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AF028" w14:textId="77777777" w:rsidR="009067B2" w:rsidRPr="009067B2" w:rsidRDefault="009067B2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00B0B150" w14:textId="77777777" w:rsidTr="00D146B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602BC42" w14:textId="77777777" w:rsidR="009067B2" w:rsidRPr="009067B2" w:rsidRDefault="009067B2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D03C9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7030D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CB2B6" w14:textId="77777777" w:rsidR="009067B2" w:rsidRPr="009067B2" w:rsidRDefault="009067B2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251A2DF5" w14:textId="77777777" w:rsidTr="00D1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5ABAC80A" w14:textId="77777777" w:rsidR="009E0926" w:rsidRPr="009067B2" w:rsidRDefault="009E0926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9000C" w14:textId="77777777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EB312" w14:textId="77777777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3B315" w14:textId="2E78C372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53493A20" w14:textId="77777777" w:rsidTr="00D146B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861D71C" w14:textId="77777777" w:rsidR="009E0926" w:rsidRPr="009067B2" w:rsidRDefault="009E0926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63578" w14:textId="77777777" w:rsidR="009E0926" w:rsidRPr="009067B2" w:rsidRDefault="009E0926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14EE6" w14:textId="77777777" w:rsidR="009E0926" w:rsidRPr="009067B2" w:rsidRDefault="009E0926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36CE" w14:textId="05589E65" w:rsidR="009E0926" w:rsidRPr="009067B2" w:rsidRDefault="009E0926" w:rsidP="00BE658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7B2" w:rsidRPr="009067B2" w14:paraId="27D3255A" w14:textId="77777777" w:rsidTr="00D1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B47CDCB" w14:textId="77777777" w:rsidR="009E0926" w:rsidRPr="009067B2" w:rsidRDefault="009E0926" w:rsidP="009067B2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EBB5D" w14:textId="77777777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0F24E" w14:textId="77777777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6B7B9" w14:textId="19FCAEF7" w:rsidR="009E0926" w:rsidRPr="009067B2" w:rsidRDefault="009E0926" w:rsidP="00BE658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FC393E" w14:textId="3B594021" w:rsidR="00BB7898" w:rsidRDefault="0069348F" w:rsidP="0069348F">
      <w:pPr>
        <w:rPr>
          <w:rFonts w:cs="Angsana New"/>
          <w:lang w:bidi="th-TH"/>
        </w:rPr>
      </w:pPr>
      <w:r>
        <w:rPr>
          <w:rFonts w:cs="Angsana New" w:hint="cs"/>
          <w:cs/>
          <w:lang w:bidi="th-TH"/>
        </w:rPr>
        <w:t xml:space="preserve"> </w:t>
      </w:r>
    </w:p>
    <w:p w14:paraId="0F645453" w14:textId="14FD1168" w:rsidR="00BB7898" w:rsidRPr="000160FD" w:rsidRDefault="00BB7898" w:rsidP="00BB7898">
      <w:pPr>
        <w:pStyle w:val="2"/>
        <w:rPr>
          <w:rFonts w:ascii="TH SarabunPSK" w:hAnsi="TH SarabunPSK" w:cs="TH SarabunPSK"/>
          <w:b w:val="0"/>
          <w:bCs/>
          <w:sz w:val="28"/>
          <w:szCs w:val="28"/>
          <w:cs/>
          <w:lang w:bidi="th-TH"/>
        </w:rPr>
      </w:pPr>
      <w:r w:rsidRPr="00F0538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lastRenderedPageBreak/>
        <w:t>ประวัติการ</w:t>
      </w:r>
      <w:r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ทำงาน</w:t>
      </w:r>
    </w:p>
    <w:tbl>
      <w:tblPr>
        <w:tblStyle w:val="7"/>
        <w:tblW w:w="10206" w:type="dxa"/>
        <w:tblLook w:val="04A0" w:firstRow="1" w:lastRow="0" w:firstColumn="1" w:lastColumn="0" w:noHBand="0" w:noVBand="1"/>
      </w:tblPr>
      <w:tblGrid>
        <w:gridCol w:w="1086"/>
        <w:gridCol w:w="8"/>
        <w:gridCol w:w="3017"/>
        <w:gridCol w:w="2552"/>
        <w:gridCol w:w="18"/>
        <w:gridCol w:w="2238"/>
        <w:gridCol w:w="1287"/>
      </w:tblGrid>
      <w:tr w:rsidR="002E4943" w14:paraId="5EE70366" w14:textId="77777777" w:rsidTr="00BB2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4" w:type="dxa"/>
            <w:gridSpan w:val="2"/>
          </w:tcPr>
          <w:p w14:paraId="1703ADC6" w14:textId="77777777" w:rsidR="00BB7898" w:rsidRDefault="00BB7898" w:rsidP="00A57AF8">
            <w:pPr>
              <w:keepNext/>
            </w:pPr>
          </w:p>
        </w:tc>
        <w:tc>
          <w:tcPr>
            <w:tcW w:w="5587" w:type="dxa"/>
            <w:gridSpan w:val="3"/>
          </w:tcPr>
          <w:p w14:paraId="032E528F" w14:textId="77777777" w:rsidR="00BB7898" w:rsidRDefault="00BB7898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8" w:type="dxa"/>
          </w:tcPr>
          <w:p w14:paraId="2321F252" w14:textId="77777777" w:rsidR="00BB7898" w:rsidRDefault="00BB7898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6859FA5F" w14:textId="77777777" w:rsidR="00BB7898" w:rsidRDefault="00BB7898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943" w:rsidRPr="009067B2" w14:paraId="139B22FB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7D4AB308" w14:textId="0A1D448F" w:rsidR="007D06A2" w:rsidRPr="009067B2" w:rsidRDefault="002E4943" w:rsidP="00A57AF8">
            <w:pPr>
              <w:keepNext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i w:val="0"/>
                <w:iCs w:val="0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3025" w:type="dxa"/>
            <w:gridSpan w:val="2"/>
            <w:shd w:val="clear" w:color="auto" w:fill="BFBFBF" w:themeFill="background1" w:themeFillShade="BF"/>
          </w:tcPr>
          <w:p w14:paraId="35C34653" w14:textId="4D670086" w:rsidR="007D06A2" w:rsidRPr="009067B2" w:rsidRDefault="007D06A2" w:rsidP="00A57A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06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ชื่อสถาน</w:t>
            </w:r>
            <w:r w:rsidR="00D06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ที่ทำงาน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1F6DA0EA" w14:textId="04467039" w:rsidR="007D06A2" w:rsidRPr="009067B2" w:rsidRDefault="002E4943" w:rsidP="00A57A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3543" w:type="dxa"/>
            <w:gridSpan w:val="3"/>
            <w:shd w:val="clear" w:color="auto" w:fill="BFBFBF" w:themeFill="background1" w:themeFillShade="BF"/>
          </w:tcPr>
          <w:p w14:paraId="4BC304C7" w14:textId="2D2AC336" w:rsidR="007D06A2" w:rsidRPr="009067B2" w:rsidRDefault="00AA4227" w:rsidP="00A57A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ระดับ/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ฐานะ</w:t>
            </w:r>
          </w:p>
        </w:tc>
      </w:tr>
      <w:tr w:rsidR="00BB7898" w:rsidRPr="00D06DD9" w14:paraId="1911D60A" w14:textId="77777777" w:rsidTr="00BB2C7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094CC001" w14:textId="0AFC1D27" w:rsidR="00BB7898" w:rsidRPr="00D06DD9" w:rsidRDefault="00D06DD9" w:rsidP="00A57AF8">
            <w:pPr>
              <w:keepNext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06DD9">
              <w:rPr>
                <w:rFonts w:ascii="TH SarabunIT๙" w:hAnsi="TH SarabunIT๙" w:cs="TH SarabunIT๙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(ปี พ.ศ.)</w:t>
            </w:r>
          </w:p>
        </w:tc>
        <w:tc>
          <w:tcPr>
            <w:tcW w:w="3025" w:type="dxa"/>
            <w:gridSpan w:val="2"/>
            <w:shd w:val="clear" w:color="auto" w:fill="BFBFBF" w:themeFill="background1" w:themeFillShade="BF"/>
          </w:tcPr>
          <w:p w14:paraId="606EA035" w14:textId="77777777" w:rsidR="00BB7898" w:rsidRPr="00D06DD9" w:rsidRDefault="00BB7898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0F04F3CA" w14:textId="77777777" w:rsidR="00BB7898" w:rsidRPr="00D06DD9" w:rsidRDefault="00BB7898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543" w:type="dxa"/>
            <w:gridSpan w:val="3"/>
            <w:shd w:val="clear" w:color="auto" w:fill="BFBFBF" w:themeFill="background1" w:themeFillShade="BF"/>
          </w:tcPr>
          <w:p w14:paraId="4C093A63" w14:textId="77777777" w:rsidR="00BB7898" w:rsidRPr="00D06DD9" w:rsidRDefault="00BB7898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D06DD9" w:rsidRPr="009067B2" w14:paraId="27DB9B01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199C51C" w14:textId="77777777" w:rsidR="007D06A2" w:rsidRPr="009067B2" w:rsidRDefault="007D06A2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B996A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953F7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7307A" w14:textId="77777777" w:rsidR="007D06A2" w:rsidRPr="009067B2" w:rsidRDefault="007D06A2" w:rsidP="00D06DD9">
            <w:pPr>
              <w:keepNext/>
              <w:ind w:right="-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DD9" w:rsidRPr="009067B2" w14:paraId="22F937EC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2ED6314F" w14:textId="77777777" w:rsidR="007D06A2" w:rsidRPr="009067B2" w:rsidRDefault="007D06A2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E6329" w14:textId="77777777" w:rsidR="007D06A2" w:rsidRPr="009067B2" w:rsidRDefault="007D06A2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1655" w14:textId="77777777" w:rsidR="007D06A2" w:rsidRPr="009067B2" w:rsidRDefault="007D06A2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866B6" w14:textId="77777777" w:rsidR="007D06A2" w:rsidRPr="009067B2" w:rsidRDefault="007D06A2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6A2" w:rsidRPr="009067B2" w14:paraId="4A722F61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DE3307A" w14:textId="77777777" w:rsidR="007D06A2" w:rsidRPr="009067B2" w:rsidRDefault="007D06A2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786B3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345A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04ACC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1174FB68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093BBF89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F92A1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91C9B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B324A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72300F32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FDD72F0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F36D4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75474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FE6A5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2B9FD3D4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5A3DB0E5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82D2B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97448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EC7B3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6A2" w:rsidRPr="009067B2" w14:paraId="059BF138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199069B8" w14:textId="77777777" w:rsidR="007D06A2" w:rsidRPr="009067B2" w:rsidRDefault="007D06A2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46446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7C69D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B7889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6A2" w:rsidRPr="009067B2" w14:paraId="315B54E8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A81B5D4" w14:textId="77777777" w:rsidR="007D06A2" w:rsidRPr="009067B2" w:rsidRDefault="007D06A2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9609A" w14:textId="77777777" w:rsidR="007D06A2" w:rsidRPr="009067B2" w:rsidRDefault="007D06A2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BE4EF" w14:textId="77777777" w:rsidR="007D06A2" w:rsidRPr="009067B2" w:rsidRDefault="007D06A2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AA1BB" w14:textId="77777777" w:rsidR="007D06A2" w:rsidRPr="009067B2" w:rsidRDefault="007D06A2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6A2" w:rsidRPr="009067B2" w14:paraId="5430F6A7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387B275E" w14:textId="77777777" w:rsidR="007D06A2" w:rsidRPr="009067B2" w:rsidRDefault="007D06A2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20DB9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56479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C4FDF" w14:textId="77777777" w:rsidR="007D06A2" w:rsidRPr="009067B2" w:rsidRDefault="007D06A2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14:paraId="5183B0E9" w14:textId="4991AD26" w:rsidR="00E51ACF" w:rsidRPr="000160FD" w:rsidRDefault="00E51ACF" w:rsidP="00E51ACF">
      <w:pPr>
        <w:pStyle w:val="2"/>
        <w:tabs>
          <w:tab w:val="center" w:pos="5130"/>
          <w:tab w:val="left" w:pos="6393"/>
        </w:tabs>
        <w:jc w:val="left"/>
        <w:rPr>
          <w:rFonts w:ascii="TH SarabunPSK" w:hAnsi="TH SarabunPSK" w:cs="TH SarabunPSK"/>
          <w:b w:val="0"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 xml:space="preserve">ประวัติการฝึกอบรม/ศึกษาดูงาน </w:t>
      </w:r>
      <w:r w:rsidRPr="00DA77B4">
        <w:rPr>
          <w:rFonts w:ascii="TH SarabunPSK" w:hAnsi="TH SarabunPSK" w:cs="TH SarabunPSK" w:hint="cs"/>
          <w:sz w:val="28"/>
          <w:szCs w:val="28"/>
          <w:cs/>
          <w:lang w:bidi="th-TH"/>
        </w:rPr>
        <w:t>(ถ้ามี)</w:t>
      </w:r>
    </w:p>
    <w:tbl>
      <w:tblPr>
        <w:tblStyle w:val="7"/>
        <w:tblW w:w="10206" w:type="dxa"/>
        <w:tblLook w:val="04A0" w:firstRow="1" w:lastRow="0" w:firstColumn="1" w:lastColumn="0" w:noHBand="0" w:noVBand="1"/>
      </w:tblPr>
      <w:tblGrid>
        <w:gridCol w:w="1086"/>
        <w:gridCol w:w="8"/>
        <w:gridCol w:w="3301"/>
        <w:gridCol w:w="2568"/>
        <w:gridCol w:w="692"/>
        <w:gridCol w:w="1259"/>
        <w:gridCol w:w="1292"/>
      </w:tblGrid>
      <w:tr w:rsidR="00E51ACF" w14:paraId="490D2AB7" w14:textId="77777777" w:rsidTr="00BB2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4" w:type="dxa"/>
            <w:gridSpan w:val="2"/>
          </w:tcPr>
          <w:p w14:paraId="4426BA54" w14:textId="77777777" w:rsidR="00E51ACF" w:rsidRDefault="00E51ACF" w:rsidP="00A57AF8">
            <w:pPr>
              <w:keepNext/>
            </w:pPr>
          </w:p>
        </w:tc>
        <w:tc>
          <w:tcPr>
            <w:tcW w:w="5869" w:type="dxa"/>
            <w:gridSpan w:val="2"/>
          </w:tcPr>
          <w:p w14:paraId="1CC700A2" w14:textId="77777777" w:rsidR="00E51ACF" w:rsidRDefault="00E51ACF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gridSpan w:val="2"/>
          </w:tcPr>
          <w:p w14:paraId="197011B5" w14:textId="77777777" w:rsidR="00E51ACF" w:rsidRDefault="00E51ACF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14:paraId="7B6411D6" w14:textId="77777777" w:rsidR="00E51ACF" w:rsidRDefault="00E51ACF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1ACF" w:rsidRPr="009067B2" w14:paraId="2B1B01A5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5928E29D" w14:textId="3FADAECB" w:rsidR="00E51ACF" w:rsidRPr="009067B2" w:rsidRDefault="00DA77B4" w:rsidP="00A57AF8">
            <w:pPr>
              <w:keepNext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i w:val="0"/>
                <w:iCs w:val="0"/>
                <w:sz w:val="32"/>
                <w:szCs w:val="32"/>
                <w:cs/>
                <w:lang w:bidi="th-TH"/>
              </w:rPr>
              <w:t>ปี พ.ศ.</w:t>
            </w:r>
          </w:p>
        </w:tc>
        <w:tc>
          <w:tcPr>
            <w:tcW w:w="3309" w:type="dxa"/>
            <w:gridSpan w:val="2"/>
            <w:shd w:val="clear" w:color="auto" w:fill="BFBFBF" w:themeFill="background1" w:themeFillShade="BF"/>
          </w:tcPr>
          <w:p w14:paraId="108A9268" w14:textId="3BFEE1BA" w:rsidR="00E51ACF" w:rsidRPr="009067B2" w:rsidRDefault="008267D1" w:rsidP="00AA422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ชื่อสถานที่</w:t>
            </w:r>
            <w:r w:rsidR="00AA42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ฝึกอบรม/ศึกษาดูงาน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2F1F4C71" w14:textId="7F5B3A5B" w:rsidR="00E51ACF" w:rsidRPr="009067B2" w:rsidRDefault="008267D1" w:rsidP="00AA422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หลักสูตร/เรื่อง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14:paraId="5EC4486A" w14:textId="4E30E522" w:rsidR="00E51ACF" w:rsidRPr="009067B2" w:rsidRDefault="00AA4227" w:rsidP="008267D1">
            <w:pPr>
              <w:keepNext/>
              <w:tabs>
                <w:tab w:val="left" w:pos="960"/>
                <w:tab w:val="center" w:pos="17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หน่วยงานที่จัด</w:t>
            </w:r>
          </w:p>
        </w:tc>
      </w:tr>
      <w:tr w:rsidR="00E51ACF" w:rsidRPr="00D06DD9" w14:paraId="66A0E7D1" w14:textId="77777777" w:rsidTr="00BB2C7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461AE970" w14:textId="2CB3DD4F" w:rsidR="00E51ACF" w:rsidRPr="00D06DD9" w:rsidRDefault="00E51ACF" w:rsidP="00A57AF8">
            <w:pPr>
              <w:keepNext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</w:pPr>
          </w:p>
        </w:tc>
        <w:tc>
          <w:tcPr>
            <w:tcW w:w="3309" w:type="dxa"/>
            <w:gridSpan w:val="2"/>
            <w:shd w:val="clear" w:color="auto" w:fill="BFBFBF" w:themeFill="background1" w:themeFillShade="BF"/>
          </w:tcPr>
          <w:p w14:paraId="117A4701" w14:textId="77777777" w:rsidR="00E51ACF" w:rsidRPr="00D06DD9" w:rsidRDefault="00E51ACF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1B02B89F" w14:textId="77777777" w:rsidR="00E51ACF" w:rsidRPr="00D06DD9" w:rsidRDefault="00E51ACF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14:paraId="52717BA2" w14:textId="77777777" w:rsidR="00E51ACF" w:rsidRPr="00D06DD9" w:rsidRDefault="00E51ACF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E51ACF" w:rsidRPr="009067B2" w14:paraId="24B05FBE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5EA2154" w14:textId="77777777" w:rsidR="00E51ACF" w:rsidRPr="009067B2" w:rsidRDefault="00E51ACF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D7CA4" w14:textId="77777777" w:rsidR="00E51ACF" w:rsidRPr="009067B2" w:rsidRDefault="00E51ACF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3735A" w14:textId="77777777" w:rsidR="00E51ACF" w:rsidRPr="009067B2" w:rsidRDefault="00E51ACF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CFA04" w14:textId="77777777" w:rsidR="00E51ACF" w:rsidRPr="009067B2" w:rsidRDefault="00E51ACF" w:rsidP="00A57AF8">
            <w:pPr>
              <w:keepNext/>
              <w:ind w:right="-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ACF" w:rsidRPr="009067B2" w14:paraId="406B7CF3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1D55D245" w14:textId="77777777" w:rsidR="00E51ACF" w:rsidRPr="009067B2" w:rsidRDefault="00E51ACF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0572B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CC5A4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7072F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227" w:rsidRPr="009067B2" w14:paraId="1E30B9BB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76A55F40" w14:textId="77777777" w:rsidR="00E51ACF" w:rsidRPr="009067B2" w:rsidRDefault="00E51ACF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40672" w14:textId="77777777" w:rsidR="00E51ACF" w:rsidRPr="009067B2" w:rsidRDefault="00E51ACF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82857" w14:textId="77777777" w:rsidR="00E51ACF" w:rsidRPr="009067B2" w:rsidRDefault="00E51ACF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08525" w14:textId="77777777" w:rsidR="00E51ACF" w:rsidRPr="009067B2" w:rsidRDefault="00E51ACF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227" w:rsidRPr="009067B2" w14:paraId="45A19B5B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E51F3E1" w14:textId="77777777" w:rsidR="00E51ACF" w:rsidRPr="009067B2" w:rsidRDefault="00E51ACF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5DA60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77456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6CA74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58831BDE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356EE9E9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05E04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3BF82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A209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227" w:rsidRPr="009067B2" w14:paraId="399E64A7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63D1DC61" w14:textId="77777777" w:rsidR="00E51ACF" w:rsidRPr="009067B2" w:rsidRDefault="00E51ACF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06BC7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37267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8D3B3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227" w:rsidRPr="009067B2" w14:paraId="32E52C92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0C88205B" w14:textId="77777777" w:rsidR="00E51ACF" w:rsidRPr="009067B2" w:rsidRDefault="00E51ACF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DF3B0" w14:textId="77777777" w:rsidR="00E51ACF" w:rsidRPr="009067B2" w:rsidRDefault="00E51ACF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7C5C" w14:textId="77777777" w:rsidR="00E51ACF" w:rsidRPr="009067B2" w:rsidRDefault="00E51ACF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18B98" w14:textId="77777777" w:rsidR="00E51ACF" w:rsidRPr="009067B2" w:rsidRDefault="00E51ACF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227" w:rsidRPr="009067B2" w14:paraId="12ED4C45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1CEBBB87" w14:textId="77777777" w:rsidR="00E51ACF" w:rsidRPr="009067B2" w:rsidRDefault="00E51ACF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5DF65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7E5C2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60292" w14:textId="77777777" w:rsidR="00E51ACF" w:rsidRPr="009067B2" w:rsidRDefault="00E51ACF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14:paraId="7180EEF0" w14:textId="1A536AC5" w:rsidR="00C91B09" w:rsidRPr="00AD7CD7" w:rsidRDefault="00C91B09" w:rsidP="00C91B09">
      <w:pPr>
        <w:pStyle w:val="2"/>
        <w:rPr>
          <w:rFonts w:ascii="TH SarabunIT๙" w:hAnsi="TH SarabunIT๙" w:cs="TH SarabunIT๙"/>
          <w:b w:val="0"/>
          <w:bCs/>
          <w:sz w:val="32"/>
          <w:szCs w:val="32"/>
          <w:cs/>
          <w:lang w:bidi="th-TH"/>
        </w:rPr>
      </w:pPr>
      <w:r w:rsidRPr="00AD7CD7">
        <w:rPr>
          <w:rFonts w:ascii="TH SarabunIT๙" w:hAnsi="TH SarabunIT๙" w:cs="TH SarabunIT๙"/>
          <w:b w:val="0"/>
          <w:bCs/>
          <w:sz w:val="32"/>
          <w:szCs w:val="32"/>
          <w:cs/>
          <w:lang w:bidi="th-TH"/>
        </w:rPr>
        <w:t xml:space="preserve">ประสบการณ์อื่น ๆ ที่เกี่ยวข้อง </w:t>
      </w:r>
      <w:r w:rsidRPr="00AD7CD7">
        <w:rPr>
          <w:rFonts w:ascii="TH SarabunIT๙" w:hAnsi="TH SarabunIT๙" w:cs="TH SarabunIT๙"/>
          <w:sz w:val="28"/>
          <w:szCs w:val="28"/>
          <w:cs/>
          <w:lang w:bidi="th-TH"/>
        </w:rPr>
        <w:t>(เฉพาะด้านที่ได้รับการเสนอชื่อ)</w:t>
      </w:r>
    </w:p>
    <w:tbl>
      <w:tblPr>
        <w:tblStyle w:val="7"/>
        <w:tblW w:w="10206" w:type="dxa"/>
        <w:tblLook w:val="04A0" w:firstRow="1" w:lastRow="0" w:firstColumn="1" w:lastColumn="0" w:noHBand="0" w:noVBand="1"/>
      </w:tblPr>
      <w:tblGrid>
        <w:gridCol w:w="1086"/>
        <w:gridCol w:w="8"/>
        <w:gridCol w:w="2875"/>
        <w:gridCol w:w="2410"/>
        <w:gridCol w:w="584"/>
        <w:gridCol w:w="1951"/>
        <w:gridCol w:w="1292"/>
      </w:tblGrid>
      <w:tr w:rsidR="00AD7CD7" w:rsidRPr="00AD7CD7" w14:paraId="57E40F09" w14:textId="77777777" w:rsidTr="00BB2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4" w:type="dxa"/>
            <w:gridSpan w:val="2"/>
          </w:tcPr>
          <w:p w14:paraId="2B201CD0" w14:textId="77777777" w:rsidR="00AD7CD7" w:rsidRPr="00AD7CD7" w:rsidRDefault="00AD7CD7" w:rsidP="00A57AF8">
            <w:pPr>
              <w:keepNext/>
              <w:rPr>
                <w:i w:val="0"/>
                <w:iCs w:val="0"/>
              </w:rPr>
            </w:pPr>
          </w:p>
        </w:tc>
        <w:tc>
          <w:tcPr>
            <w:tcW w:w="5869" w:type="dxa"/>
            <w:gridSpan w:val="3"/>
          </w:tcPr>
          <w:p w14:paraId="09FE0F8A" w14:textId="77777777" w:rsidR="00AD7CD7" w:rsidRPr="00AD7CD7" w:rsidRDefault="00AD7CD7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  <w:tc>
          <w:tcPr>
            <w:tcW w:w="1951" w:type="dxa"/>
          </w:tcPr>
          <w:p w14:paraId="72A6C88B" w14:textId="77777777" w:rsidR="00AD7CD7" w:rsidRPr="00AD7CD7" w:rsidRDefault="00AD7CD7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  <w:tc>
          <w:tcPr>
            <w:tcW w:w="1292" w:type="dxa"/>
          </w:tcPr>
          <w:p w14:paraId="03686B2B" w14:textId="77777777" w:rsidR="00AD7CD7" w:rsidRPr="00AD7CD7" w:rsidRDefault="00AD7CD7" w:rsidP="00A57AF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</w:tr>
      <w:tr w:rsidR="00AD7CD7" w:rsidRPr="009067B2" w14:paraId="1AC6447E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6321B1DF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i w:val="0"/>
                <w:iCs w:val="0"/>
                <w:sz w:val="32"/>
                <w:szCs w:val="32"/>
                <w:cs/>
                <w:lang w:bidi="th-TH"/>
              </w:rPr>
              <w:t>ปี พ.ศ.</w:t>
            </w:r>
          </w:p>
        </w:tc>
        <w:tc>
          <w:tcPr>
            <w:tcW w:w="2883" w:type="dxa"/>
            <w:gridSpan w:val="2"/>
            <w:shd w:val="clear" w:color="auto" w:fill="BFBFBF" w:themeFill="background1" w:themeFillShade="BF"/>
          </w:tcPr>
          <w:p w14:paraId="1EB19D8B" w14:textId="038D5BEF" w:rsidR="00AD7CD7" w:rsidRPr="009067B2" w:rsidRDefault="0030331E" w:rsidP="00A57A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EF595B2" w14:textId="3633DCDF" w:rsidR="00AD7CD7" w:rsidRPr="009067B2" w:rsidRDefault="0030331E" w:rsidP="00A57A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</w:tcPr>
          <w:p w14:paraId="4E7C89FB" w14:textId="2EB788D6" w:rsidR="00AD7CD7" w:rsidRPr="009067B2" w:rsidRDefault="00AD7CD7" w:rsidP="00A57AF8">
            <w:pPr>
              <w:keepNext/>
              <w:tabs>
                <w:tab w:val="left" w:pos="960"/>
                <w:tab w:val="center" w:pos="17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ลักษณะงานที่ปฏิบัติ</w:t>
            </w:r>
          </w:p>
        </w:tc>
      </w:tr>
      <w:tr w:rsidR="00AD7CD7" w:rsidRPr="00D06DD9" w14:paraId="022D76FE" w14:textId="77777777" w:rsidTr="00BB2C7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14:paraId="433E553D" w14:textId="77777777" w:rsidR="00AD7CD7" w:rsidRPr="00D06DD9" w:rsidRDefault="00AD7CD7" w:rsidP="00A57AF8">
            <w:pPr>
              <w:keepNext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</w:pPr>
          </w:p>
        </w:tc>
        <w:tc>
          <w:tcPr>
            <w:tcW w:w="2883" w:type="dxa"/>
            <w:gridSpan w:val="2"/>
            <w:shd w:val="clear" w:color="auto" w:fill="BFBFBF" w:themeFill="background1" w:themeFillShade="BF"/>
          </w:tcPr>
          <w:p w14:paraId="4958D93B" w14:textId="77777777" w:rsidR="00AD7CD7" w:rsidRPr="00D06DD9" w:rsidRDefault="00AD7CD7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0927EA1" w14:textId="77777777" w:rsidR="00AD7CD7" w:rsidRPr="00D06DD9" w:rsidRDefault="00AD7CD7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827" w:type="dxa"/>
            <w:gridSpan w:val="3"/>
            <w:shd w:val="clear" w:color="auto" w:fill="BFBFBF" w:themeFill="background1" w:themeFillShade="BF"/>
          </w:tcPr>
          <w:p w14:paraId="3F10CA4B" w14:textId="77777777" w:rsidR="00AD7CD7" w:rsidRPr="00D06DD9" w:rsidRDefault="00AD7CD7" w:rsidP="00A57A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AD7CD7" w:rsidRPr="009067B2" w14:paraId="7C96E16C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253A964A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4836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31A5B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6EDA0" w14:textId="77777777" w:rsidR="00AD7CD7" w:rsidRPr="009067B2" w:rsidRDefault="00AD7CD7" w:rsidP="00A57AF8">
            <w:pPr>
              <w:keepNext/>
              <w:ind w:right="-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44787A15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352E552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442A5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D9534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19686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683D6632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5CF04494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3D083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2F6E6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6B011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00F0D1DF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16868D45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64245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91F5F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52BDF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1B3752B7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31B012E8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21F48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6D9B1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A5D39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62CE6893" w14:textId="77777777" w:rsidTr="00BB2C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346CE576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BB56F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C4DCC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16937" w14:textId="77777777" w:rsidR="00AD7CD7" w:rsidRPr="009067B2" w:rsidRDefault="00AD7CD7" w:rsidP="00A57AF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CD7" w:rsidRPr="009067B2" w14:paraId="2399F427" w14:textId="77777777" w:rsidTr="00B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238ECA83" w14:textId="77777777" w:rsidR="00AD7CD7" w:rsidRPr="009067B2" w:rsidRDefault="00AD7CD7" w:rsidP="00A57AF8">
            <w:pPr>
              <w:keepNext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C7C7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BDC02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13D8" w14:textId="77777777" w:rsidR="00AD7CD7" w:rsidRPr="009067B2" w:rsidRDefault="00AD7CD7" w:rsidP="00A57AF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14:paraId="1C315817" w14:textId="77777777" w:rsidR="00505CB1" w:rsidRDefault="00505CB1" w:rsidP="00BE658D">
      <w:pPr>
        <w:keepNext/>
      </w:pPr>
    </w:p>
    <w:p w14:paraId="5DD53FAB" w14:textId="7BB12256" w:rsidR="00ED5133" w:rsidRPr="00CB5DBD" w:rsidRDefault="00ED5133" w:rsidP="00BE658D">
      <w:pPr>
        <w:pStyle w:val="2"/>
        <w:rPr>
          <w:rFonts w:ascii="TH SarabunIT๙" w:hAnsi="TH SarabunIT๙" w:cs="TH SarabunIT๙"/>
          <w:b w:val="0"/>
          <w:bCs/>
          <w:sz w:val="32"/>
          <w:szCs w:val="32"/>
        </w:rPr>
      </w:pPr>
      <w:r w:rsidRPr="00CB5DBD">
        <w:rPr>
          <w:rFonts w:ascii="TH SarabunIT๙" w:hAnsi="TH SarabunIT๙" w:cs="TH SarabunIT๙"/>
          <w:b w:val="0"/>
          <w:bCs/>
          <w:sz w:val="32"/>
          <w:szCs w:val="32"/>
          <w:cs/>
          <w:lang w:bidi="th-TH"/>
        </w:rPr>
        <w:lastRenderedPageBreak/>
        <w:t>ผลงานที่</w:t>
      </w:r>
      <w:r w:rsidR="00E104F9">
        <w:rPr>
          <w:rFonts w:ascii="TH SarabunIT๙" w:hAnsi="TH SarabunIT๙" w:cs="TH SarabunIT๙" w:hint="cs"/>
          <w:b w:val="0"/>
          <w:bCs/>
          <w:sz w:val="32"/>
          <w:szCs w:val="32"/>
          <w:cs/>
          <w:lang w:bidi="th-TH"/>
        </w:rPr>
        <w:t>แสดงถึงความเชี่ยวชาญ</w:t>
      </w:r>
      <w:r w:rsidR="00D9076B">
        <w:rPr>
          <w:rFonts w:ascii="TH SarabunIT๙" w:hAnsi="TH SarabunIT๙" w:cs="TH SarabunIT๙" w:hint="cs"/>
          <w:b w:val="0"/>
          <w:bCs/>
          <w:sz w:val="32"/>
          <w:szCs w:val="32"/>
          <w:cs/>
          <w:lang w:bidi="th-TH"/>
        </w:rPr>
        <w:t xml:space="preserve"> </w:t>
      </w:r>
      <w:r w:rsidR="00D9076B" w:rsidRPr="00D9076B">
        <w:rPr>
          <w:rFonts w:ascii="TH SarabunIT๙" w:hAnsi="TH SarabunIT๙" w:cs="TH SarabunIT๙" w:hint="cs"/>
          <w:sz w:val="28"/>
          <w:szCs w:val="28"/>
          <w:cs/>
          <w:lang w:bidi="th-TH"/>
        </w:rPr>
        <w:t>(</w:t>
      </w:r>
      <w:r w:rsidR="00E104F9" w:rsidRPr="00D9076B">
        <w:rPr>
          <w:rFonts w:ascii="TH SarabunIT๙" w:hAnsi="TH SarabunIT๙" w:cs="TH SarabunIT๙" w:hint="cs"/>
          <w:sz w:val="28"/>
          <w:szCs w:val="28"/>
          <w:cs/>
          <w:lang w:bidi="th-TH"/>
        </w:rPr>
        <w:t>เฉพาะด้านที่ได้รับการเสนอชื่อ</w:t>
      </w:r>
      <w:r w:rsidR="00D9076B" w:rsidRPr="00D9076B">
        <w:rPr>
          <w:rFonts w:ascii="TH SarabunIT๙" w:hAnsi="TH SarabunIT๙" w:cs="TH SarabunIT๙" w:hint="cs"/>
          <w:sz w:val="28"/>
          <w:szCs w:val="28"/>
          <w:cs/>
          <w:lang w:bidi="th-TH"/>
        </w:rPr>
        <w:t>)</w:t>
      </w:r>
      <w:r w:rsidR="00D9076B">
        <w:rPr>
          <w:rFonts w:ascii="TH SarabunIT๙" w:hAnsi="TH SarabunIT๙" w:cs="TH SarabunIT๙"/>
          <w:b w:val="0"/>
          <w:bCs/>
          <w:sz w:val="32"/>
          <w:szCs w:val="32"/>
          <w:cs/>
          <w:lang w:bidi="th-TH"/>
        </w:rPr>
        <w:t xml:space="preserve"> </w:t>
      </w:r>
    </w:p>
    <w:p w14:paraId="542B6F3E" w14:textId="042C21F9" w:rsidR="003D72F5" w:rsidRDefault="009E0926" w:rsidP="00BE658D">
      <w:pPr>
        <w:keepNext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5D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รายละเอียดผลงาน</w:t>
      </w:r>
      <w:r w:rsidR="00430E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="00430E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เอกสารเชิงประจักษ์</w:t>
      </w:r>
      <w:r w:rsidR="00274D1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74D19" w:rsidRPr="00274D19">
        <w:rPr>
          <w:rFonts w:ascii="TH SarabunIT๙" w:hAnsi="TH SarabunIT๙" w:cs="TH SarabunIT๙" w:hint="cs"/>
          <w:sz w:val="32"/>
          <w:szCs w:val="32"/>
          <w:cs/>
          <w:lang w:bidi="th-TH"/>
        </w:rPr>
        <w:t>ถ้ามี</w:t>
      </w:r>
      <w:r w:rsidR="00274D1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14:paraId="2C200D73" w14:textId="67A42341" w:rsidR="003D72F5" w:rsidRDefault="003D72F5" w:rsidP="003D72F5">
      <w:pPr>
        <w:keepNext/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3D72F5">
        <w:rPr>
          <w:rFonts w:ascii="TH SarabunIT๙" w:hAnsi="TH SarabunIT๙" w:cs="TH SarabunIT๙"/>
          <w:sz w:val="32"/>
          <w:szCs w:val="32"/>
          <w:lang w:bidi="th-TH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…………………………………………………………………………………………………………………………………………………………………………….....</w:t>
      </w:r>
    </w:p>
    <w:p w14:paraId="3FC8997F" w14:textId="77777777" w:rsidR="003D72F5" w:rsidRDefault="003D72F5" w:rsidP="003D72F5">
      <w:pPr>
        <w:keepNext/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…………………………………………………………………………………………………………………………………………………………………………….....</w:t>
      </w:r>
    </w:p>
    <w:p w14:paraId="0D1AD5ED" w14:textId="77777777" w:rsidR="00A949E5" w:rsidRDefault="00A949E5" w:rsidP="00A949E5">
      <w:pPr>
        <w:keepNext/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…………………………………………………………………………………………………………………………………………………………………………….....</w:t>
      </w:r>
    </w:p>
    <w:p w14:paraId="5CAA0502" w14:textId="77777777" w:rsidR="006E4856" w:rsidRDefault="006E4856" w:rsidP="006E4856">
      <w:pPr>
        <w:keepNext/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…………………………………………………………………………………………………………………………………………………………………………….....</w:t>
      </w:r>
    </w:p>
    <w:p w14:paraId="069F5B3F" w14:textId="6A274E96" w:rsidR="00A949E5" w:rsidRDefault="00A949E5" w:rsidP="00A949E5">
      <w:pPr>
        <w:keepNext/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…………………………………………………………………………………………………………………………………………………………………………….....</w:t>
      </w:r>
    </w:p>
    <w:p w14:paraId="2A7C46D8" w14:textId="77777777" w:rsidR="00A949E5" w:rsidRDefault="00A949E5" w:rsidP="00A949E5">
      <w:pPr>
        <w:keepNext/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…………………………………………………………………………………………………………………………………………………………………………….....</w:t>
      </w:r>
    </w:p>
    <w:p w14:paraId="7CB6A6D4" w14:textId="3B1B2E35" w:rsidR="00A949E5" w:rsidRDefault="00A949E5" w:rsidP="00A949E5">
      <w:pPr>
        <w:keepNext/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…………………………………………………………………………………………………………………………………………………………………………….....</w:t>
      </w:r>
    </w:p>
    <w:p w14:paraId="4B4990C3" w14:textId="77777777" w:rsidR="006E4856" w:rsidRDefault="006E4856" w:rsidP="006E4856">
      <w:pPr>
        <w:keepNext/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…………………………………………………………………………………………………………………………………………………………………………….....</w:t>
      </w:r>
    </w:p>
    <w:p w14:paraId="0FD7FC2B" w14:textId="0D9D7ED9" w:rsidR="00A949E5" w:rsidRDefault="00A949E5" w:rsidP="006E4856">
      <w:pPr>
        <w:keepNext/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ข้าพเจ้าขอรับรองว่า ข้อความข้างต้นถูกต้องตามความจริงทุกประการ และเป็นผู้มีคุณสมบัติครบถ้วน</w:t>
      </w:r>
      <w:r w:rsidR="00DB3BB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ตามประกาศคณะอนุกรรมการสรรหาผู้ทรงคุณวุฒิในคณะกรรมการพัฒนาการสหกรณ์แห่งชาติ เรื่อง หลักเกณฑ์ </w:t>
      </w:r>
      <w:r w:rsidR="002C39F5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สมบัติ และวิธีการสรรหากรรมการผู้ทรงคุณวุฒิในคณะกรรมการพัฒนาการสหกรณ์แห่งชาติ ลงวันที่</w:t>
      </w:r>
      <w:r w:rsidR="00812DB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B54D6">
        <w:rPr>
          <w:rFonts w:ascii="TH SarabunIT๙" w:hAnsi="TH SarabunIT๙" w:cs="TH SarabunIT๙"/>
          <w:sz w:val="32"/>
          <w:szCs w:val="32"/>
          <w:lang w:bidi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กันยายน 2564 </w:t>
      </w:r>
    </w:p>
    <w:p w14:paraId="214672A9" w14:textId="75F6CF12" w:rsidR="003D72F5" w:rsidRPr="003D72F5" w:rsidRDefault="003D72F5" w:rsidP="00E049D6">
      <w:pPr>
        <w:keepNext/>
        <w:tabs>
          <w:tab w:val="left" w:pos="1418"/>
          <w:tab w:val="left" w:pos="1701"/>
          <w:tab w:val="left" w:pos="3402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14:paraId="3F87D7D5" w14:textId="77777777" w:rsidR="003D72F5" w:rsidRPr="003D72F5" w:rsidRDefault="003D72F5" w:rsidP="00E049D6">
      <w:pPr>
        <w:keepNext/>
        <w:tabs>
          <w:tab w:val="left" w:pos="1418"/>
          <w:tab w:val="left" w:pos="3402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14:paraId="427E7DDD" w14:textId="58657E16" w:rsidR="004E5791" w:rsidRDefault="006E4856" w:rsidP="00E049D6">
      <w:pPr>
        <w:pStyle w:val="Italic"/>
        <w:keepNext/>
        <w:tabs>
          <w:tab w:val="left" w:pos="1418"/>
          <w:tab w:val="left" w:pos="1701"/>
          <w:tab w:val="left" w:pos="1843"/>
          <w:tab w:val="left" w:pos="3402"/>
          <w:tab w:val="left" w:pos="4536"/>
          <w:tab w:val="left" w:pos="5670"/>
        </w:tabs>
        <w:spacing w:after="0"/>
        <w:rPr>
          <w:rFonts w:ascii="TH SarabunIT๙" w:hAnsi="TH SarabunIT๙" w:cs="TH SarabunIT๙"/>
          <w:b/>
          <w:bCs/>
          <w:i w:val="0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="004E5791" w:rsidRPr="00807491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ลงชื่อ</w:t>
      </w:r>
      <w:r w:rsidR="00981F0A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.....</w:t>
      </w:r>
      <w:r w:rsidR="004E5791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…….……………………………</w:t>
      </w:r>
      <w:r w:rsidR="00361A7C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........</w:t>
      </w:r>
      <w:r w:rsidR="004E5791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……………</w:t>
      </w:r>
      <w:r w:rsidR="004E5791" w:rsidRPr="00361A7C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ผู้รับการเสนอชื่อ</w:t>
      </w:r>
      <w:r w:rsidR="00361A7C"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 xml:space="preserve"> </w:t>
      </w:r>
      <w:r w:rsidR="00981F0A">
        <w:rPr>
          <w:rFonts w:ascii="TH SarabunIT๙" w:hAnsi="TH SarabunIT๙" w:cs="TH SarabunIT๙"/>
          <w:b/>
          <w:bCs/>
          <w:i w:val="0"/>
          <w:sz w:val="32"/>
          <w:szCs w:val="32"/>
          <w:lang w:bidi="th-TH"/>
        </w:rPr>
        <w:tab/>
      </w:r>
    </w:p>
    <w:p w14:paraId="6EE52D2C" w14:textId="4638B5C5" w:rsidR="00981F0A" w:rsidRDefault="00361A7C" w:rsidP="00E049D6">
      <w:pPr>
        <w:pStyle w:val="Italic"/>
        <w:keepNext/>
        <w:tabs>
          <w:tab w:val="left" w:pos="3402"/>
          <w:tab w:val="left" w:pos="5529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      </w:t>
      </w:r>
      <w:r w:rsidR="006E4856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 xml:space="preserve">                                                 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(…</w:t>
      </w:r>
      <w:r w:rsidR="00981F0A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……………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……………………………………)</w:t>
      </w:r>
      <w:r w:rsidR="00981F0A">
        <w:rPr>
          <w:rFonts w:ascii="TH SarabunIT๙" w:hAnsi="TH SarabunIT๙" w:cs="TH SarabunIT๙"/>
          <w:i w:val="0"/>
          <w:sz w:val="32"/>
          <w:szCs w:val="32"/>
          <w:lang w:bidi="th-TH"/>
        </w:rPr>
        <w:tab/>
      </w:r>
    </w:p>
    <w:p w14:paraId="39A51FD5" w14:textId="36419E1D" w:rsidR="00EC6316" w:rsidRDefault="006E4856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 xml:space="preserve">                                             </w:t>
      </w:r>
      <w:r w:rsidR="00E049D6"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="00361A7C" w:rsidRPr="00807491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ตำแหน่ง</w:t>
      </w:r>
      <w:r w:rsidR="00361A7C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........................................................</w:t>
      </w:r>
      <w:r w:rsidR="00361A7C" w:rsidRPr="00EC6316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..</w:t>
      </w:r>
      <w:r w:rsidR="00EC09CE">
        <w:rPr>
          <w:rFonts w:ascii="TH SarabunIT๙" w:hAnsi="TH SarabunIT๙" w:cs="TH SarabunIT๙"/>
          <w:b/>
          <w:bCs/>
          <w:i w:val="0"/>
          <w:sz w:val="32"/>
          <w:szCs w:val="32"/>
        </w:rPr>
        <w:tab/>
      </w:r>
    </w:p>
    <w:p w14:paraId="2A8FCB4A" w14:textId="63830D96" w:rsidR="004E5791" w:rsidRDefault="006E4856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 xml:space="preserve">                                            </w:t>
      </w:r>
      <w:r w:rsidR="00E049D6"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="00EC09CE" w:rsidRPr="00EC09CE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วันที่</w:t>
      </w:r>
      <w:r w:rsidR="00EC09CE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......................................................................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</w:t>
      </w:r>
      <w:r w:rsidR="00EC09CE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</w:p>
    <w:p w14:paraId="35457B49" w14:textId="65ECE7DB" w:rsidR="00C36005" w:rsidRDefault="00C36005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4C87AB61" w14:textId="77777777" w:rsidR="00E049D6" w:rsidRDefault="00E049D6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0F5FA2A1" w14:textId="7E0082D3" w:rsidR="00C36005" w:rsidRDefault="00E049D6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="006E4856" w:rsidRPr="00807491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ลงชื่</w:t>
      </w:r>
      <w:r w:rsidR="006E4856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อ</w:t>
      </w:r>
      <w:r w:rsidR="006E4856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……….……………………………………………</w:t>
      </w:r>
      <w:r w:rsidR="006E4856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</w:t>
      </w:r>
      <w:r w:rsidR="006E4856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ผู้</w:t>
      </w:r>
      <w:r w:rsidR="006E4856" w:rsidRPr="00361A7C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เสนอชื่อ</w:t>
      </w:r>
    </w:p>
    <w:p w14:paraId="2DDB9074" w14:textId="605EAE94" w:rsidR="00C36005" w:rsidRDefault="006E4856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      </w:t>
      </w:r>
      <w:r w:rsidR="00E049D6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  <w:t xml:space="preserve">     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(………………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……………………………………)</w:t>
      </w:r>
    </w:p>
    <w:p w14:paraId="1D7CDE5D" w14:textId="5BBDDB2B" w:rsidR="00C36005" w:rsidRDefault="00E049D6" w:rsidP="00E049D6">
      <w:pPr>
        <w:pStyle w:val="Italic"/>
        <w:keepNext/>
        <w:tabs>
          <w:tab w:val="left" w:pos="3402"/>
          <w:tab w:val="left" w:pos="4536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="006E4856" w:rsidRPr="00807491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ตำแหน่ง</w:t>
      </w:r>
      <w:r w:rsidR="006E4856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..................................................</w:t>
      </w:r>
      <w:r w:rsidR="006E4856" w:rsidRPr="00EC6316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......</w:t>
      </w:r>
    </w:p>
    <w:p w14:paraId="4289D3D1" w14:textId="15D94D71" w:rsidR="00C36005" w:rsidRDefault="00E049D6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="006E4856" w:rsidRPr="00EC09CE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วันที่</w:t>
      </w:r>
      <w:r w:rsidR="006E4856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................................................................</w:t>
      </w:r>
    </w:p>
    <w:p w14:paraId="47B7FEF5" w14:textId="23E57480" w:rsidR="00C36005" w:rsidRDefault="00C36005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34B30C7F" w14:textId="22400512" w:rsidR="00C36005" w:rsidRDefault="00C36005" w:rsidP="00E049D6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0D0F3CDD" w14:textId="67994EC2" w:rsidR="00C36005" w:rsidRDefault="00C36005" w:rsidP="001D6DE9">
      <w:pPr>
        <w:pStyle w:val="Italic"/>
        <w:keepNext/>
        <w:tabs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7F6F5FFC" w14:textId="71C0A3C7" w:rsidR="00C36005" w:rsidRDefault="00C36005" w:rsidP="001D6DE9">
      <w:pPr>
        <w:pStyle w:val="Italic"/>
        <w:keepNext/>
        <w:tabs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06580155" w14:textId="14ACB4A5" w:rsidR="00C36005" w:rsidRDefault="00C36005" w:rsidP="001D6DE9">
      <w:pPr>
        <w:pStyle w:val="Italic"/>
        <w:keepNext/>
        <w:tabs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409AD9CF" w14:textId="7A8DD5EE" w:rsidR="00C36005" w:rsidRDefault="00C36005" w:rsidP="001D6DE9">
      <w:pPr>
        <w:pStyle w:val="Italic"/>
        <w:keepNext/>
        <w:tabs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2E5513FB" w14:textId="21505A82" w:rsidR="00C36005" w:rsidRDefault="00C36005" w:rsidP="001D6DE9">
      <w:pPr>
        <w:pStyle w:val="Italic"/>
        <w:keepNext/>
        <w:tabs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77ECED03" w14:textId="77777777" w:rsidR="007B20B7" w:rsidRDefault="007B20B7" w:rsidP="00B07DBB">
      <w:pPr>
        <w:pStyle w:val="1"/>
        <w:keepNext/>
        <w:jc w:val="center"/>
        <w:rPr>
          <w:rFonts w:ascii="TH SarabunIT๙" w:hAnsi="TH SarabunIT๙" w:cs="TH SarabunIT๙"/>
          <w:b w:val="0"/>
          <w:bCs/>
          <w:i/>
          <w:sz w:val="32"/>
          <w:szCs w:val="32"/>
          <w:lang w:bidi="th-TH"/>
        </w:rPr>
      </w:pPr>
    </w:p>
    <w:p w14:paraId="61CAD8E0" w14:textId="1820D3FD" w:rsidR="00B07DBB" w:rsidRPr="0007577A" w:rsidRDefault="002C39F5" w:rsidP="002C39F5">
      <w:pPr>
        <w:pStyle w:val="1"/>
        <w:keepNext/>
        <w:jc w:val="center"/>
        <w:rPr>
          <w:rFonts w:ascii="TH SarabunIT๙" w:hAnsi="TH SarabunIT๙" w:cs="TH SarabunIT๙"/>
          <w:b w:val="0"/>
          <w:bCs/>
          <w:sz w:val="32"/>
          <w:szCs w:val="32"/>
          <w:lang w:bidi="th-TH"/>
        </w:rPr>
      </w:pPr>
      <w:r w:rsidRPr="0007577A">
        <w:rPr>
          <w:rFonts w:ascii="TH SarabunIT๙" w:hAnsi="TH SarabunIT๙" w:cs="TH SarabunIT๙" w:hint="cs"/>
          <w:b w:val="0"/>
          <w:bCs/>
          <w:i/>
          <w:sz w:val="32"/>
          <w:szCs w:val="32"/>
          <w:cs/>
          <w:lang w:bidi="th-TH"/>
        </w:rPr>
        <w:lastRenderedPageBreak/>
        <w:t>ใบรับรองคุณสมบัติการเป็นกรรมการ</w:t>
      </w:r>
      <w:r w:rsidR="00B07DBB" w:rsidRPr="0007577A">
        <w:rPr>
          <w:rFonts w:ascii="TH SarabunIT๙" w:hAnsi="TH SarabunIT๙" w:cs="TH SarabunIT๙"/>
          <w:b w:val="0"/>
          <w:bCs/>
          <w:sz w:val="32"/>
          <w:szCs w:val="32"/>
          <w:cs/>
          <w:lang w:bidi="th-TH"/>
        </w:rPr>
        <w:t>ผู้ทรงคุณวุฒิในคณะกรรมการพัฒนาการสหกรณ์แห่งชาติ</w:t>
      </w:r>
    </w:p>
    <w:p w14:paraId="0FEB6C47" w14:textId="04E53999" w:rsidR="00715EAF" w:rsidRDefault="00715EAF" w:rsidP="002C0808">
      <w:pPr>
        <w:pStyle w:val="Italic"/>
        <w:keepNext/>
        <w:tabs>
          <w:tab w:val="left" w:pos="993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</w:p>
    <w:p w14:paraId="68DF4798" w14:textId="30CCDFF5" w:rsidR="00E241B5" w:rsidRDefault="00E241B5" w:rsidP="00E241B5">
      <w:pPr>
        <w:pStyle w:val="Italic"/>
        <w:keepNext/>
        <w:tabs>
          <w:tab w:val="left" w:pos="993"/>
          <w:tab w:val="left" w:pos="1418"/>
          <w:tab w:val="left" w:pos="5670"/>
          <w:tab w:val="left" w:pos="6521"/>
          <w:tab w:val="left" w:pos="7371"/>
        </w:tabs>
        <w:spacing w:before="0" w:after="0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="0007577A" w:rsidRPr="00FF2C50">
        <w:rPr>
          <w:rFonts w:ascii="TH SarabunIT๙" w:hAnsi="TH SarabunIT๙" w:cs="TH SarabunIT๙" w:hint="cs"/>
          <w:i w:val="0"/>
          <w:spacing w:val="-4"/>
          <w:sz w:val="32"/>
          <w:szCs w:val="32"/>
          <w:cs/>
          <w:lang w:bidi="th-TH"/>
        </w:rPr>
        <w:t>ข้าพเจ้าผู้รับการเสนอชื่อเป็น</w:t>
      </w:r>
      <w:r w:rsidRPr="00FF2C50">
        <w:rPr>
          <w:rFonts w:ascii="TH SarabunIT๙" w:hAnsi="TH SarabunIT๙" w:cs="TH SarabunIT๙" w:hint="cs"/>
          <w:i w:val="0"/>
          <w:spacing w:val="-4"/>
          <w:sz w:val="32"/>
          <w:szCs w:val="32"/>
          <w:cs/>
          <w:lang w:bidi="th-TH"/>
        </w:rPr>
        <w:t xml:space="preserve">กรรมการผู้ทรงคุณวุฒิในคณะกรรมการพัฒนาการสหกรณ์แห่งชาติ </w:t>
      </w:r>
      <w:r w:rsidR="0007577A" w:rsidRPr="00FF2C50">
        <w:rPr>
          <w:rFonts w:ascii="TH SarabunIT๙" w:hAnsi="TH SarabunIT๙" w:cs="TH SarabunIT๙" w:hint="cs"/>
          <w:i w:val="0"/>
          <w:spacing w:val="-4"/>
          <w:sz w:val="32"/>
          <w:szCs w:val="32"/>
          <w:cs/>
          <w:lang w:bidi="th-TH"/>
        </w:rPr>
        <w:t>ขอรับรองว่า</w:t>
      </w:r>
      <w:r w:rsidR="0007577A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เป็นผู้มีคุณสมบัติ</w:t>
      </w:r>
      <w:r w:rsidRPr="00BC21CF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ตามประกาศคณะอนุกรรมการสรรหาผู้ทรงคุณวุฒิในคณะกรรมการพัฒนาการสหกรณ์แห่งชาติ เรื่อง หลักเกณฑ์ คุณสมบัติ และวิธีการสรรหากรรมการผู้ทรงคุณวุฒิในคณะกรรมการพัฒนาการสหกรณ์แห่งชาติ ลงวันที่</w:t>
      </w:r>
      <w:r w:rsidR="00812DB0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</w:t>
      </w:r>
      <w:r w:rsidR="00EB54D6">
        <w:rPr>
          <w:rFonts w:ascii="TH SarabunIT๙" w:hAnsi="TH SarabunIT๙" w:cs="TH SarabunIT๙"/>
          <w:i w:val="0"/>
          <w:sz w:val="32"/>
          <w:szCs w:val="32"/>
          <w:lang w:bidi="th-TH"/>
        </w:rPr>
        <w:t>3</w:t>
      </w:r>
      <w:bookmarkStart w:id="0" w:name="_GoBack"/>
      <w:bookmarkEnd w:id="0"/>
      <w:r w:rsidRPr="00BC21CF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    กันยายน 2564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ดังนี้</w:t>
      </w:r>
    </w:p>
    <w:p w14:paraId="14CC7DCD" w14:textId="572DD65B" w:rsidR="007B20B7" w:rsidRDefault="00F40AD4" w:rsidP="007B20B7">
      <w:pPr>
        <w:pStyle w:val="Italic"/>
        <w:keepNext/>
        <w:tabs>
          <w:tab w:val="left" w:pos="1418"/>
          <w:tab w:val="left" w:pos="1701"/>
          <w:tab w:val="left" w:pos="2268"/>
        </w:tabs>
        <w:spacing w:before="0" w:after="0"/>
        <w:ind w:firstLine="720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i w:val="0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853701" wp14:editId="322DA47E">
                <wp:simplePos x="0" y="0"/>
                <wp:positionH relativeFrom="column">
                  <wp:posOffset>613410</wp:posOffset>
                </wp:positionH>
                <wp:positionV relativeFrom="paragraph">
                  <wp:posOffset>71755</wp:posOffset>
                </wp:positionV>
                <wp:extent cx="200025" cy="3351530"/>
                <wp:effectExtent l="0" t="0" r="28575" b="2032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3351530"/>
                          <a:chOff x="0" y="0"/>
                          <a:chExt cx="197346" cy="3351852"/>
                        </a:xfrm>
                      </wpg:grpSpPr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6824" y="0"/>
                            <a:ext cx="190223" cy="16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6824" y="225188"/>
                            <a:ext cx="190223" cy="16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6824" y="450376"/>
                            <a:ext cx="190522" cy="165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สี่เหลี่ยมผืนผ้า 11"/>
                        <wps:cNvSpPr/>
                        <wps:spPr>
                          <a:xfrm>
                            <a:off x="0" y="911699"/>
                            <a:ext cx="190223" cy="16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6824" y="1363494"/>
                            <a:ext cx="190522" cy="165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6824" y="1605032"/>
                            <a:ext cx="190223" cy="16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6824" y="2067636"/>
                            <a:ext cx="190223" cy="16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6824" y="2290122"/>
                            <a:ext cx="190223" cy="16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สี่เหลี่ยมผืนผ้า 21"/>
                        <wps:cNvSpPr/>
                        <wps:spPr>
                          <a:xfrm>
                            <a:off x="6824" y="2518012"/>
                            <a:ext cx="190223" cy="16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6824" y="3186752"/>
                            <a:ext cx="189865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6DA984" id="กลุ่ม 4" o:spid="_x0000_s1026" style="position:absolute;margin-left:48.3pt;margin-top:5.65pt;width:15.75pt;height:263.9pt;z-index:251668480;mso-width-relative:margin" coordsize="1973,3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">
                <v:rect id="สี่เหลี่ยมผืนผ้า 8" o:spid="_x0000_s1027" style="position:absolute;left:68;width:1902;height: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" filled="f" strokecolor="black [3213]" strokeweight=".5pt"/>
                <v:rect id="สี่เหลี่ยมผืนผ้า 10" o:spid="_x0000_s1028" style="position:absolute;left:68;top:2251;width:1902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4K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" filled="f" strokecolor="black [3213]" strokeweight=".5pt"/>
                <v:rect id="สี่เหลี่ยมผืนผ้า 3" o:spid="_x0000_s1029" style="position:absolute;left:68;top:4503;width:1905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  <v:rect id="สี่เหลี่ยมผืนผ้า 11" o:spid="_x0000_s1030" style="position:absolute;top:9116;width:1902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<v:rect id="สี่เหลี่ยมผืนผ้า 12" o:spid="_x0000_s1031" style="position:absolute;left:68;top:13634;width:1905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" filled="f" strokecolor="black [3213]" strokeweight=".5pt"/>
                <v:rect id="สี่เหลี่ยมผืนผ้า 18" o:spid="_x0000_s1032" style="position:absolute;left:68;top:16050;width:1902;height: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3IM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" filled="f" strokecolor="black [3213]" strokeweight=".5pt"/>
                <v:rect id="สี่เหลี่ยมผืนผ้า 19" o:spid="_x0000_s1033" style="position:absolute;left:68;top:20676;width:1902;height: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" filled="f" strokecolor="black [3213]" strokeweight=".5pt"/>
                <v:rect id="สี่เหลี่ยมผืนผ้า 20" o:spid="_x0000_s1034" style="position:absolute;left:68;top:22901;width:1902;height: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S3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Vwfv8Qf&#10;INdfAAAA//8DAFBLAQItABQABgAIAAAAIQDb4fbL7gAAAIUBAAATAAAAAAAAAAAAAAAAAAAAAABb&#10;Q29udGVudF9UeXBlc10ueG1sUEsBAi0AFAAGAAgAAAAhAFr0LFu/AAAAFQEAAAsAAAAAAAAAAAAA&#10;AAAAHwEAAF9yZWxzLy5yZWxzUEsBAi0AFAAGAAgAAAAhAG3RtLe7AAAA2wAAAA8AAAAAAAAAAAAA&#10;AAAABwIAAGRycy9kb3ducmV2LnhtbFBLBQYAAAAAAwADALcAAADvAgAAAAA=&#10;" filled="f" strokecolor="black [3213]" strokeweight=".5pt"/>
                <v:rect id="สี่เหลี่ยมผืนผ้า 21" o:spid="_x0000_s1035" style="position:absolute;left:68;top:25180;width:1902;height: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Es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D3&#10;S/wBcvUBAAD//wMAUEsBAi0AFAAGAAgAAAAhANvh9svuAAAAhQEAABMAAAAAAAAAAAAAAAAAAAAA&#10;AFtDb250ZW50X1R5cGVzXS54bWxQSwECLQAUAAYACAAAACEAWvQsW78AAAAVAQAACwAAAAAAAAAA&#10;AAAAAAAfAQAAX3JlbHMvLnJlbHNQSwECLQAUAAYACAAAACEAAp0RLL0AAADbAAAADwAAAAAAAAAA&#10;AAAAAAAHAgAAZHJzL2Rvd25yZXYueG1sUEsFBgAAAAADAAMAtwAAAPECAAAAAA==&#10;" filled="f" strokecolor="black [3213]" strokeweight=".5pt"/>
                <v:rect id="สี่เหลี่ยมผืนผ้า 2" o:spid="_x0000_s1036" style="position:absolute;left:68;top:31867;width:189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</v:group>
            </w:pict>
          </mc:Fallback>
        </mc:AlternateContent>
      </w:r>
      <w:r w:rsidR="00715EAF" w:rsidRPr="002C0808">
        <w:rPr>
          <w:rFonts w:ascii="TH SarabunIT๙" w:hAnsi="TH SarabunIT๙" w:cs="TH SarabunIT๙"/>
          <w:i w:val="0"/>
          <w:sz w:val="32"/>
          <w:szCs w:val="32"/>
          <w:lang w:bidi="th-TH"/>
        </w:rPr>
        <w:tab/>
      </w:r>
      <w:r w:rsidR="00715EAF"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1.</w:t>
      </w:r>
      <w:r w:rsidR="00715EAF"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="00715EAF"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มีสัญชาติไทย  </w:t>
      </w:r>
    </w:p>
    <w:p w14:paraId="70145AC1" w14:textId="274BE2FF" w:rsidR="00715EAF" w:rsidRPr="002C0808" w:rsidRDefault="00715EAF" w:rsidP="007B20B7">
      <w:pPr>
        <w:pStyle w:val="Italic"/>
        <w:keepNext/>
        <w:tabs>
          <w:tab w:val="left" w:pos="1418"/>
          <w:tab w:val="left" w:pos="1701"/>
          <w:tab w:val="left" w:pos="2268"/>
        </w:tabs>
        <w:spacing w:before="0" w:after="0"/>
        <w:ind w:firstLine="720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2.</w:t>
      </w:r>
      <w:r w:rsidRPr="002C0808">
        <w:rPr>
          <w:rFonts w:ascii="TH SarabunIT๙" w:hAnsi="TH SarabunIT๙" w:cs="TH SarabunIT๙"/>
          <w:i w:val="0"/>
          <w:sz w:val="32"/>
          <w:szCs w:val="32"/>
          <w:rtl/>
          <w:cs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มีอายุไม่ต่ำกว่าสามสิบห้าปีและไม่เกินกว่าเจ็ดสิบปีบริบูรณ์ในวันได้รับการเสนอชื่อ</w:t>
      </w:r>
    </w:p>
    <w:p w14:paraId="57EA9253" w14:textId="66EA5D28" w:rsidR="00715EAF" w:rsidRPr="002C0808" w:rsidRDefault="00715EAF" w:rsidP="00715EAF">
      <w:pPr>
        <w:pStyle w:val="Italic"/>
        <w:keepNext/>
        <w:tabs>
          <w:tab w:val="left" w:pos="1418"/>
          <w:tab w:val="left" w:pos="1701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3.</w:t>
      </w:r>
      <w:r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เป็นผู้ที่มีความรู้ความเชี่ยวชาญในด้าน</w:t>
      </w:r>
      <w:r w:rsidR="008A7E9D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(............................................) </w:t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การบริหารสหกรณ์</w:t>
      </w:r>
      <w:r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 xml:space="preserve"> </w:t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การเงิน</w:t>
      </w:r>
      <w:r w:rsidR="008A7E9D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br/>
      </w:r>
      <w:r w:rsidR="008A7E9D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="008A7E9D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การตลาด</w:t>
      </w:r>
      <w:r w:rsidR="00E049D6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</w:t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การเกษตร กฎหมาย ห</w:t>
      </w:r>
      <w:r w:rsidR="00E049D6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รือดิจิทัลเพื่อเศรษฐกิจและสังคม</w:t>
      </w:r>
    </w:p>
    <w:p w14:paraId="5CFC6FDD" w14:textId="214A0633" w:rsidR="00715EAF" w:rsidRDefault="00715EAF" w:rsidP="00715EAF">
      <w:pPr>
        <w:pStyle w:val="Italic"/>
        <w:keepNext/>
        <w:tabs>
          <w:tab w:val="left" w:pos="1418"/>
          <w:tab w:val="left" w:pos="1701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4.</w:t>
      </w:r>
      <w:r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ไม่เป็นข้าราชการ พนักงาน หรือลูกจ้าง ซึ่งมีตำแหน่งหรือเงินเดือนประจำของราชการส่วนกลาง ราชการ</w:t>
      </w:r>
    </w:p>
    <w:p w14:paraId="5B5C58D6" w14:textId="77777777" w:rsidR="00715EAF" w:rsidRPr="002C0808" w:rsidRDefault="00715EAF" w:rsidP="00715EAF">
      <w:pPr>
        <w:pStyle w:val="Italic"/>
        <w:keepNext/>
        <w:tabs>
          <w:tab w:val="left" w:pos="1418"/>
          <w:tab w:val="left" w:pos="1701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</w:rPr>
      </w:pP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               </w:t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ส่วนภูมิภาค ราชการส่วนท้องถิ่น</w:t>
      </w:r>
    </w:p>
    <w:p w14:paraId="00C8E4A2" w14:textId="3DD0FE1C" w:rsidR="00715EAF" w:rsidRPr="002C0808" w:rsidRDefault="00715EAF" w:rsidP="00715EAF">
      <w:pPr>
        <w:pStyle w:val="Italic"/>
        <w:keepNext/>
        <w:tabs>
          <w:tab w:val="left" w:pos="1418"/>
          <w:tab w:val="left" w:pos="1701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</w:rPr>
      </w:pPr>
      <w:r w:rsidRPr="002C0808">
        <w:rPr>
          <w:rFonts w:ascii="TH SarabunIT๙" w:hAnsi="TH SarabunIT๙" w:cs="TH SarabunIT๙"/>
          <w:i w:val="0"/>
          <w:sz w:val="32"/>
          <w:szCs w:val="32"/>
          <w:rtl/>
          <w:cs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5.</w:t>
      </w:r>
      <w:r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ไม่เป็นผู้บริหาร หรือพนักงานของรัฐวิสาหกิจ</w:t>
      </w:r>
    </w:p>
    <w:p w14:paraId="35F7DAFE" w14:textId="1833025B" w:rsidR="00715EAF" w:rsidRDefault="00715EAF" w:rsidP="00715EAF">
      <w:pPr>
        <w:pStyle w:val="Italic"/>
        <w:keepNext/>
        <w:tabs>
          <w:tab w:val="left" w:pos="1418"/>
          <w:tab w:val="left" w:pos="1701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 w:rsidRPr="002C0808">
        <w:rPr>
          <w:rFonts w:ascii="TH SarabunIT๙" w:hAnsi="TH SarabunIT๙" w:cs="TH SarabunIT๙"/>
          <w:i w:val="0"/>
          <w:sz w:val="32"/>
          <w:szCs w:val="32"/>
          <w:rtl/>
          <w:cs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6.</w:t>
      </w:r>
      <w:r w:rsidRPr="002C0808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ไม่เป็นข้าราชการการเมือง ผู้ดำรงตำแหน่งทางการเมือง สมาชิกสภาท้องถิ่น ผู้บริหารท้องถิ่น กรรมการ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 </w:t>
      </w:r>
    </w:p>
    <w:p w14:paraId="00990856" w14:textId="77777777" w:rsidR="00715EAF" w:rsidRPr="002C0808" w:rsidRDefault="00715EAF" w:rsidP="00715EAF">
      <w:pPr>
        <w:pStyle w:val="Italic"/>
        <w:keepNext/>
        <w:tabs>
          <w:tab w:val="left" w:pos="1418"/>
          <w:tab w:val="left" w:pos="1701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                </w:t>
      </w:r>
      <w:r w:rsidRPr="002C0808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หรือเจ้าหน้าที่ของพรรคการเมือง</w:t>
      </w:r>
    </w:p>
    <w:p w14:paraId="09E183D1" w14:textId="2EF149A5" w:rsidR="00715EAF" w:rsidRPr="00E072FF" w:rsidRDefault="00715EAF" w:rsidP="00715EAF">
      <w:pPr>
        <w:pStyle w:val="Italic"/>
        <w:keepNext/>
        <w:tabs>
          <w:tab w:val="left" w:pos="1418"/>
          <w:tab w:val="left" w:pos="1701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</w:rPr>
      </w:pPr>
      <w:r>
        <w:rPr>
          <w:rFonts w:ascii="TH SarabunIT๙" w:hAnsi="TH SarabunIT๙" w:cs="TH SarabunIT๙"/>
          <w:i w:val="0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7.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E072FF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ไม่เป็นหรือเคยเป็นบุคคลล้มละลาย</w:t>
      </w:r>
    </w:p>
    <w:p w14:paraId="2B8AA1B9" w14:textId="36A0055C" w:rsidR="00715EAF" w:rsidRPr="00E072FF" w:rsidRDefault="00715EAF" w:rsidP="00715EAF">
      <w:pPr>
        <w:pStyle w:val="Italic"/>
        <w:keepNext/>
        <w:tabs>
          <w:tab w:val="left" w:pos="1418"/>
          <w:tab w:val="left" w:pos="1701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</w:rPr>
      </w:pPr>
      <w:r>
        <w:rPr>
          <w:rFonts w:ascii="TH SarabunIT๙" w:hAnsi="TH SarabunIT๙" w:cs="TH SarabunIT๙"/>
          <w:i w:val="0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8.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E072FF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ไม่เป็นคนไร้ความสามารถ หรือเสมือนไร้ความสามารถ</w:t>
      </w:r>
    </w:p>
    <w:p w14:paraId="006B0F6A" w14:textId="3861D2A9" w:rsidR="00715EAF" w:rsidRDefault="00715EAF" w:rsidP="00715EAF">
      <w:pPr>
        <w:pStyle w:val="Italic"/>
        <w:keepNext/>
        <w:tabs>
          <w:tab w:val="left" w:pos="1418"/>
          <w:tab w:val="left" w:pos="1701"/>
          <w:tab w:val="left" w:pos="1843"/>
        </w:tabs>
        <w:spacing w:before="0" w:after="0"/>
        <w:ind w:firstLine="567"/>
        <w:jc w:val="thaiDistribute"/>
        <w:rPr>
          <w:rFonts w:ascii="TH SarabunIT๙" w:hAnsi="TH SarabunIT๙" w:cs="TH SarabunIT๙"/>
          <w:i w:val="0"/>
          <w:sz w:val="32"/>
          <w:szCs w:val="32"/>
        </w:rPr>
      </w:pPr>
      <w:r>
        <w:rPr>
          <w:rFonts w:ascii="TH SarabunIT๙" w:hAnsi="TH SarabunIT๙" w:cs="TH SarabunIT๙"/>
          <w:i w:val="0"/>
          <w:spacing w:val="-6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i w:val="0"/>
          <w:spacing w:val="-6"/>
          <w:sz w:val="32"/>
          <w:szCs w:val="32"/>
          <w:cs/>
          <w:lang w:bidi="th-TH"/>
        </w:rPr>
        <w:t>9.</w:t>
      </w:r>
      <w:r>
        <w:rPr>
          <w:rFonts w:ascii="TH SarabunIT๙" w:hAnsi="TH SarabunIT๙" w:cs="TH SarabunIT๙"/>
          <w:i w:val="0"/>
          <w:spacing w:val="-6"/>
          <w:sz w:val="32"/>
          <w:szCs w:val="32"/>
          <w:cs/>
          <w:lang w:bidi="th-TH"/>
        </w:rPr>
        <w:tab/>
      </w:r>
      <w:r w:rsidRPr="00E072FF">
        <w:rPr>
          <w:rFonts w:ascii="TH SarabunIT๙" w:hAnsi="TH SarabunIT๙" w:cs="TH SarabunIT๙" w:hint="cs"/>
          <w:i w:val="0"/>
          <w:spacing w:val="-6"/>
          <w:sz w:val="32"/>
          <w:szCs w:val="32"/>
          <w:cs/>
          <w:lang w:bidi="th-TH"/>
        </w:rPr>
        <w:t>ไม่เป็นบุคคลซึ่งทางราชการ รัฐวิสาหกิจ หรือหน่วยงานอื่นของรัฐ หรือหน่วยงานของเอกชนไล่ออก ปลดออก</w:t>
      </w:r>
      <w:r>
        <w:rPr>
          <w:rFonts w:ascii="TH SarabunIT๙" w:hAnsi="TH SarabunIT๙" w:cs="TH SarabunIT๙"/>
          <w:i w:val="0"/>
          <w:spacing w:val="-6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 w:rsidRPr="000738F2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ให้ออก หรือเลิกจ้างเพราะเหตุทุจริตต่อหน้าที่เพราะประพฤติชั่วร้ายแรงหรือถือว่ากระทำการทุจริตและ</w:t>
      </w:r>
      <w:r>
        <w:rPr>
          <w:rFonts w:ascii="TH SarabunIT๙" w:hAnsi="TH SarabunIT๙" w:cs="TH SarabunIT๙"/>
          <w:i w:val="0"/>
          <w:spacing w:val="-6"/>
          <w:sz w:val="32"/>
          <w:szCs w:val="32"/>
          <w:lang w:bidi="th-TH"/>
        </w:rPr>
        <w:br/>
      </w:r>
      <w:r>
        <w:rPr>
          <w:rFonts w:ascii="TH SarabunIT๙" w:hAnsi="TH SarabunIT๙" w:cs="TH SarabunIT๙"/>
          <w:i w:val="0"/>
          <w:spacing w:val="-6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i w:val="0"/>
          <w:spacing w:val="-6"/>
          <w:sz w:val="32"/>
          <w:szCs w:val="32"/>
          <w:lang w:bidi="th-TH"/>
        </w:rPr>
        <w:tab/>
      </w:r>
      <w:r w:rsidRPr="00E072FF">
        <w:rPr>
          <w:rFonts w:ascii="TH SarabunIT๙" w:hAnsi="TH SarabunIT๙" w:cs="TH SarabunIT๙" w:hint="cs"/>
          <w:i w:val="0"/>
          <w:spacing w:val="-6"/>
          <w:sz w:val="32"/>
          <w:szCs w:val="32"/>
          <w:cs/>
          <w:lang w:bidi="th-TH"/>
        </w:rPr>
        <w:t>ประพฤติมิชอบ</w:t>
      </w:r>
    </w:p>
    <w:p w14:paraId="263AFF22" w14:textId="78907DE9" w:rsidR="00715EAF" w:rsidRDefault="00715EAF" w:rsidP="00715EAF">
      <w:pPr>
        <w:pStyle w:val="Italic"/>
        <w:keepNext/>
        <w:tabs>
          <w:tab w:val="left" w:pos="1418"/>
          <w:tab w:val="left" w:pos="1701"/>
          <w:tab w:val="left" w:pos="1843"/>
        </w:tabs>
        <w:spacing w:before="0" w:after="0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i w:val="0"/>
          <w:sz w:val="32"/>
          <w:szCs w:val="32"/>
        </w:rPr>
        <w:tab/>
      </w:r>
      <w:r w:rsidR="00F40AD4">
        <w:rPr>
          <w:rFonts w:ascii="TH SarabunIT๙" w:hAnsi="TH SarabunIT๙" w:cs="TH SarabunIT๙"/>
          <w:i w:val="0"/>
          <w:spacing w:val="-6"/>
          <w:sz w:val="32"/>
          <w:szCs w:val="32"/>
          <w:lang w:bidi="th-TH"/>
        </w:rPr>
        <w:t>1</w:t>
      </w:r>
      <w:r>
        <w:rPr>
          <w:rFonts w:ascii="TH SarabunIT๙" w:hAnsi="TH SarabunIT๙" w:cs="TH SarabunIT๙" w:hint="cs"/>
          <w:i w:val="0"/>
          <w:spacing w:val="-6"/>
          <w:sz w:val="32"/>
          <w:szCs w:val="32"/>
          <w:cs/>
          <w:lang w:bidi="th-TH"/>
        </w:rPr>
        <w:t>0.</w:t>
      </w:r>
      <w:r>
        <w:rPr>
          <w:rFonts w:ascii="TH SarabunIT๙" w:hAnsi="TH SarabunIT๙" w:cs="TH SarabunIT๙"/>
          <w:i w:val="0"/>
          <w:sz w:val="32"/>
          <w:szCs w:val="32"/>
        </w:rPr>
        <w:tab/>
      </w:r>
      <w:r w:rsidRPr="00E072FF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</w:t>
      </w:r>
    </w:p>
    <w:p w14:paraId="41CA8622" w14:textId="5BE4C2F9" w:rsidR="00715EAF" w:rsidRDefault="00715EAF" w:rsidP="00E241B5">
      <w:pPr>
        <w:pStyle w:val="Italic"/>
        <w:keepNext/>
        <w:tabs>
          <w:tab w:val="left" w:pos="1418"/>
          <w:tab w:val="left" w:pos="1701"/>
          <w:tab w:val="left" w:pos="1843"/>
        </w:tabs>
        <w:spacing w:before="0" w:after="0"/>
        <w:jc w:val="thaiDistribute"/>
        <w:rPr>
          <w:rFonts w:ascii="TH SarabunIT๙" w:hAnsi="TH SarabunIT๙" w:cs="TH SarabunIT๙"/>
          <w:i w:val="0"/>
          <w:sz w:val="32"/>
          <w:szCs w:val="32"/>
        </w:rPr>
      </w:pP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                         </w:t>
      </w:r>
      <w:r w:rsidRPr="00E072FF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ประมาทหรือความผิดลหุโทษ</w:t>
      </w:r>
    </w:p>
    <w:p w14:paraId="7218AC9C" w14:textId="3597A672" w:rsidR="00011FCA" w:rsidRDefault="00011FCA" w:rsidP="00C675A7">
      <w:pPr>
        <w:pStyle w:val="Italic"/>
        <w:keepNext/>
        <w:tabs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ข้าพเจ้ายินยอมให้</w:t>
      </w:r>
      <w:r w:rsidRPr="00BC21CF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กรมส่งเสริมสหกรณ์</w:t>
      </w:r>
      <w:r w:rsidRPr="00BC21CF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ตรวจสอบ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ข้อมูลและคุณสมบัติของข้าพเจ้าจากบุคคลหรือหน่วยงาน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ที่เกี่ยวข้อง หาก</w:t>
      </w:r>
      <w:r w:rsidRPr="00BC21CF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พบว่า</w:t>
      </w:r>
      <w:r w:rsidR="00410C84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มี</w:t>
      </w:r>
      <w:r w:rsidR="00D8534A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คุณสมบัติไม่ถูกต้อง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</w:t>
      </w:r>
      <w:r w:rsidRPr="00BC21CF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ให้ถือว่า</w:t>
      </w:r>
      <w:r w:rsidR="00D8534A"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ข้าพเจ้าเป็นผู้ไม่มีคุณสมบัติเป็นกรรมการผู้ทรงคุณวุฒิในคณะกรรมการพัฒนาการสหกรณ์แห่งชาติ </w:t>
      </w:r>
    </w:p>
    <w:p w14:paraId="09E87977" w14:textId="447A3FDB" w:rsidR="00011FCA" w:rsidRDefault="00011FCA" w:rsidP="00E241B5">
      <w:pPr>
        <w:pStyle w:val="Italic"/>
        <w:keepNext/>
        <w:tabs>
          <w:tab w:val="left" w:pos="1418"/>
          <w:tab w:val="left" w:pos="1701"/>
          <w:tab w:val="left" w:pos="1843"/>
        </w:tabs>
        <w:spacing w:before="0" w:after="0"/>
        <w:jc w:val="thaiDistribute"/>
        <w:rPr>
          <w:rFonts w:ascii="TH SarabunIT๙" w:hAnsi="TH SarabunIT๙" w:cs="TH SarabunIT๙"/>
          <w:i w:val="0"/>
          <w:sz w:val="32"/>
          <w:szCs w:val="32"/>
        </w:rPr>
      </w:pPr>
    </w:p>
    <w:p w14:paraId="62650A6F" w14:textId="3256BE96" w:rsidR="00011FCA" w:rsidRDefault="00011FCA" w:rsidP="00011FCA">
      <w:pPr>
        <w:pStyle w:val="Italic"/>
        <w:keepNext/>
        <w:tabs>
          <w:tab w:val="left" w:pos="1418"/>
          <w:tab w:val="left" w:pos="1701"/>
          <w:tab w:val="left" w:pos="1843"/>
          <w:tab w:val="left" w:pos="3402"/>
          <w:tab w:val="left" w:pos="4536"/>
          <w:tab w:val="left" w:pos="5670"/>
        </w:tabs>
        <w:spacing w:after="0"/>
        <w:rPr>
          <w:rFonts w:ascii="TH SarabunIT๙" w:hAnsi="TH SarabunIT๙" w:cs="TH SarabunIT๙"/>
          <w:b/>
          <w:bCs/>
          <w:i w:val="0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Pr="00807491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ลงชื่อ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…….……………………………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........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……………</w:t>
      </w:r>
      <w:r>
        <w:rPr>
          <w:rFonts w:ascii="TH SarabunIT๙" w:hAnsi="TH SarabunIT๙" w:cs="TH SarabunIT๙"/>
          <w:b/>
          <w:bCs/>
          <w:i w:val="0"/>
          <w:sz w:val="32"/>
          <w:szCs w:val="32"/>
          <w:lang w:bidi="th-TH"/>
        </w:rPr>
        <w:tab/>
      </w:r>
    </w:p>
    <w:p w14:paraId="594E3730" w14:textId="77777777" w:rsidR="00011FCA" w:rsidRDefault="00011FCA" w:rsidP="00011FCA">
      <w:pPr>
        <w:pStyle w:val="Italic"/>
        <w:keepNext/>
        <w:tabs>
          <w:tab w:val="left" w:pos="3402"/>
          <w:tab w:val="left" w:pos="5529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 xml:space="preserve">                                                 (…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……………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……………………………………)</w:t>
      </w:r>
      <w:r>
        <w:rPr>
          <w:rFonts w:ascii="TH SarabunIT๙" w:hAnsi="TH SarabunIT๙" w:cs="TH SarabunIT๙"/>
          <w:i w:val="0"/>
          <w:sz w:val="32"/>
          <w:szCs w:val="32"/>
          <w:lang w:bidi="th-TH"/>
        </w:rPr>
        <w:tab/>
      </w:r>
    </w:p>
    <w:p w14:paraId="28A817BD" w14:textId="77777777" w:rsidR="00011FCA" w:rsidRDefault="00011FCA" w:rsidP="00011FCA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 xml:space="preserve">                                             </w:t>
      </w: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Pr="00807491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ตำแหน่ง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 xml:space="preserve"> ........................................................</w:t>
      </w:r>
      <w:r w:rsidRPr="00EC6316"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/>
          <w:b/>
          <w:bCs/>
          <w:i w:val="0"/>
          <w:sz w:val="32"/>
          <w:szCs w:val="32"/>
        </w:rPr>
        <w:tab/>
      </w:r>
    </w:p>
    <w:p w14:paraId="53A36555" w14:textId="77777777" w:rsidR="00011FCA" w:rsidRDefault="00011FCA" w:rsidP="00011FCA">
      <w:pPr>
        <w:pStyle w:val="Italic"/>
        <w:keepNext/>
        <w:tabs>
          <w:tab w:val="left" w:pos="3402"/>
          <w:tab w:val="left" w:pos="5670"/>
          <w:tab w:val="left" w:pos="6521"/>
          <w:tab w:val="left" w:pos="7371"/>
        </w:tabs>
        <w:spacing w:before="0" w:after="0"/>
        <w:rPr>
          <w:rFonts w:ascii="TH SarabunIT๙" w:hAnsi="TH SarabunIT๙" w:cs="TH SarabunIT๙"/>
          <w:i w:val="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 xml:space="preserve">                                            </w:t>
      </w:r>
      <w:r>
        <w:rPr>
          <w:rFonts w:ascii="TH SarabunIT๙" w:hAnsi="TH SarabunIT๙" w:cs="TH SarabunIT๙"/>
          <w:b/>
          <w:bCs/>
          <w:i w:val="0"/>
          <w:sz w:val="32"/>
          <w:szCs w:val="32"/>
          <w:cs/>
          <w:lang w:bidi="th-TH"/>
        </w:rPr>
        <w:tab/>
      </w:r>
      <w:r w:rsidRPr="00EC09CE">
        <w:rPr>
          <w:rFonts w:ascii="TH SarabunIT๙" w:hAnsi="TH SarabunIT๙" w:cs="TH SarabunIT๙" w:hint="cs"/>
          <w:b/>
          <w:bCs/>
          <w:i w:val="0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 w:hint="cs"/>
          <w:i w:val="0"/>
          <w:sz w:val="32"/>
          <w:szCs w:val="32"/>
          <w:cs/>
          <w:lang w:bidi="th-TH"/>
        </w:rPr>
        <w:t>........................................................................</w:t>
      </w:r>
      <w:r>
        <w:rPr>
          <w:rFonts w:ascii="TH SarabunIT๙" w:hAnsi="TH SarabunIT๙" w:cs="TH SarabunIT๙"/>
          <w:i w:val="0"/>
          <w:sz w:val="32"/>
          <w:szCs w:val="32"/>
          <w:cs/>
          <w:lang w:bidi="th-TH"/>
        </w:rPr>
        <w:tab/>
      </w:r>
    </w:p>
    <w:p w14:paraId="20F0936C" w14:textId="77777777" w:rsidR="00011FCA" w:rsidRDefault="00011FCA" w:rsidP="00E241B5">
      <w:pPr>
        <w:pStyle w:val="Italic"/>
        <w:keepNext/>
        <w:tabs>
          <w:tab w:val="left" w:pos="1418"/>
          <w:tab w:val="left" w:pos="1701"/>
          <w:tab w:val="left" w:pos="1843"/>
        </w:tabs>
        <w:spacing w:before="0" w:after="0"/>
        <w:jc w:val="thaiDistribute"/>
        <w:rPr>
          <w:rFonts w:ascii="TH SarabunIT๙" w:hAnsi="TH SarabunIT๙" w:cs="TH SarabunIT๙"/>
          <w:i w:val="0"/>
          <w:sz w:val="32"/>
          <w:szCs w:val="32"/>
        </w:rPr>
      </w:pPr>
    </w:p>
    <w:sectPr w:rsidR="00011FCA" w:rsidSect="00812DB0">
      <w:footerReference w:type="default" r:id="rId11"/>
      <w:pgSz w:w="12240" w:h="15840"/>
      <w:pgMar w:top="1077" w:right="851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9028" w14:textId="77777777" w:rsidR="008116CC" w:rsidRDefault="008116CC" w:rsidP="00176E67">
      <w:r>
        <w:separator/>
      </w:r>
    </w:p>
  </w:endnote>
  <w:endnote w:type="continuationSeparator" w:id="0">
    <w:p w14:paraId="03518BC9" w14:textId="77777777" w:rsidR="008116CC" w:rsidRDefault="008116C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024041"/>
      <w:docPartObj>
        <w:docPartGallery w:val="Page Numbers (Bottom of Page)"/>
        <w:docPartUnique/>
      </w:docPartObj>
    </w:sdtPr>
    <w:sdtEndPr/>
    <w:sdtContent>
      <w:p w14:paraId="70975A20" w14:textId="268DFE50" w:rsidR="007B20B7" w:rsidRDefault="007B20B7" w:rsidP="00064F60">
        <w:pPr>
          <w:pStyle w:val="a7"/>
          <w:spacing w:before="240"/>
          <w:jc w:val="center"/>
        </w:pPr>
        <w:r w:rsidRPr="00BB48F2">
          <w:rPr>
            <w:rFonts w:asciiTheme="majorHAnsi" w:eastAsiaTheme="majorEastAsia" w:hAnsiTheme="majorHAnsi" w:cstheme="majorBidi"/>
            <w:noProof/>
            <w:sz w:val="28"/>
            <w:szCs w:val="28"/>
            <w:lang w:bidi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CE98A2" wp14:editId="512AF209">
                  <wp:simplePos x="0" y="0"/>
                  <wp:positionH relativeFrom="rightMargin">
                    <wp:posOffset>-418465</wp:posOffset>
                  </wp:positionH>
                  <wp:positionV relativeFrom="bottomMargin">
                    <wp:posOffset>22860</wp:posOffset>
                  </wp:positionV>
                  <wp:extent cx="512445" cy="441325"/>
                  <wp:effectExtent l="0" t="0" r="0" b="0"/>
                  <wp:wrapNone/>
                  <wp:docPr id="5" name="Flowchart: Alternate Proces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224D7" w14:textId="0AFF74AF" w:rsidR="007B20B7" w:rsidRPr="00EA7F6D" w:rsidRDefault="007B20B7">
                              <w:pPr>
                                <w:pStyle w:val="a7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A7F6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A7F6D">
                                <w:rPr>
                                  <w:sz w:val="16"/>
                                  <w:szCs w:val="20"/>
                                </w:rPr>
                                <w:instrText xml:space="preserve"> PAGE    \</w:instrText>
                              </w:r>
                              <w:r w:rsidRPr="00EA7F6D">
                                <w:rPr>
                                  <w:rFonts w:cs="Angsana New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instrText xml:space="preserve">* </w:instrText>
                              </w:r>
                              <w:r w:rsidRPr="00EA7F6D">
                                <w:rPr>
                                  <w:sz w:val="16"/>
                                  <w:szCs w:val="20"/>
                                </w:rPr>
                                <w:instrText xml:space="preserve">MERGEFORMAT </w:instrText>
                              </w:r>
                              <w:r w:rsidRPr="00EA7F6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B54D6" w:rsidRPr="00EB54D6">
                                <w:rPr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EA7F6D">
                                <w:rPr>
                                  <w:noProof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CE98A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7" type="#_x0000_t176" style="position:absolute;left:0;text-align:left;margin-left:-32.95pt;margin-top:1.8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" filled="f" fillcolor="#5c83b4" stroked="f" strokecolor="#737373">
                  <v:textbox>
                    <w:txbxContent>
                      <w:p w14:paraId="32C224D7" w14:textId="0AFF74AF" w:rsidR="007B20B7" w:rsidRPr="00EA7F6D" w:rsidRDefault="007B20B7">
                        <w:pPr>
                          <w:pStyle w:val="a7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A7F6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EA7F6D">
                          <w:rPr>
                            <w:sz w:val="16"/>
                            <w:szCs w:val="20"/>
                          </w:rPr>
                          <w:instrText xml:space="preserve"> PAGE    \</w:instrText>
                        </w:r>
                        <w:r w:rsidRPr="00EA7F6D">
                          <w:rPr>
                            <w:rFonts w:cs="Angsana New"/>
                            <w:sz w:val="16"/>
                            <w:szCs w:val="16"/>
                            <w:cs/>
                            <w:lang w:bidi="th-TH"/>
                          </w:rPr>
                          <w:instrText xml:space="preserve">* </w:instrText>
                        </w:r>
                        <w:r w:rsidRPr="00EA7F6D">
                          <w:rPr>
                            <w:sz w:val="16"/>
                            <w:szCs w:val="20"/>
                          </w:rPr>
                          <w:instrText xml:space="preserve">MERGEFORMAT </w:instrText>
                        </w:r>
                        <w:r w:rsidRPr="00EA7F6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EB54D6" w:rsidRPr="00EB54D6">
                          <w:rPr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EA7F6D">
                          <w:rPr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TH SarabunPSK" w:hAnsi="TH SarabunPSK" w:cs="TH SarabunPSK"/>
            <w:bCs/>
            <w:noProof/>
            <w:sz w:val="32"/>
            <w:szCs w:val="32"/>
            <w:cs/>
            <w:lang w:bidi="th-TH"/>
          </w:rPr>
          <w:t xml:space="preserve">                                                                                 </w:t>
        </w:r>
        <w:r w:rsidRPr="00064F60">
          <w:rPr>
            <w:rFonts w:ascii="TH SarabunPSK" w:hAnsi="TH SarabunPSK" w:cs="TH SarabunPSK" w:hint="cs"/>
            <w:bCs/>
            <w:noProof/>
            <w:sz w:val="28"/>
            <w:szCs w:val="28"/>
            <w:cs/>
            <w:lang w:bidi="th-TH"/>
          </w:rPr>
          <w:t>คณะกรรมการพัฒนาการสหกรณ์แห่งชาติ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895D" w14:textId="77777777" w:rsidR="008116CC" w:rsidRDefault="008116CC" w:rsidP="00176E67">
      <w:r>
        <w:separator/>
      </w:r>
    </w:p>
  </w:footnote>
  <w:footnote w:type="continuationSeparator" w:id="0">
    <w:p w14:paraId="762C5A8D" w14:textId="77777777" w:rsidR="008116CC" w:rsidRDefault="008116C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18489B"/>
    <w:multiLevelType w:val="hybridMultilevel"/>
    <w:tmpl w:val="2A2C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2"/>
    <w:rsid w:val="0000282D"/>
    <w:rsid w:val="000071F7"/>
    <w:rsid w:val="00010B00"/>
    <w:rsid w:val="00011FCA"/>
    <w:rsid w:val="000160FD"/>
    <w:rsid w:val="0002798A"/>
    <w:rsid w:val="0003407C"/>
    <w:rsid w:val="0003667A"/>
    <w:rsid w:val="00047172"/>
    <w:rsid w:val="00064F60"/>
    <w:rsid w:val="000738F2"/>
    <w:rsid w:val="0007577A"/>
    <w:rsid w:val="00083002"/>
    <w:rsid w:val="00087B85"/>
    <w:rsid w:val="00090A60"/>
    <w:rsid w:val="00097263"/>
    <w:rsid w:val="000A01F1"/>
    <w:rsid w:val="000C1163"/>
    <w:rsid w:val="000C797A"/>
    <w:rsid w:val="000D2539"/>
    <w:rsid w:val="000D2BB8"/>
    <w:rsid w:val="000E53F6"/>
    <w:rsid w:val="000E7541"/>
    <w:rsid w:val="000F0E2F"/>
    <w:rsid w:val="000F2DF4"/>
    <w:rsid w:val="000F6783"/>
    <w:rsid w:val="00115E99"/>
    <w:rsid w:val="00120C95"/>
    <w:rsid w:val="001224EC"/>
    <w:rsid w:val="00124C06"/>
    <w:rsid w:val="0014663E"/>
    <w:rsid w:val="00174464"/>
    <w:rsid w:val="00176E67"/>
    <w:rsid w:val="00180664"/>
    <w:rsid w:val="001858B4"/>
    <w:rsid w:val="001903F7"/>
    <w:rsid w:val="0019395E"/>
    <w:rsid w:val="001A1E5E"/>
    <w:rsid w:val="001A5217"/>
    <w:rsid w:val="001D392B"/>
    <w:rsid w:val="001D6A1F"/>
    <w:rsid w:val="001D6B76"/>
    <w:rsid w:val="001D6DE9"/>
    <w:rsid w:val="001F7580"/>
    <w:rsid w:val="00211828"/>
    <w:rsid w:val="00211CEA"/>
    <w:rsid w:val="00217A64"/>
    <w:rsid w:val="0022639D"/>
    <w:rsid w:val="00226480"/>
    <w:rsid w:val="00250014"/>
    <w:rsid w:val="00253366"/>
    <w:rsid w:val="00274D19"/>
    <w:rsid w:val="00275BB5"/>
    <w:rsid w:val="00275C54"/>
    <w:rsid w:val="00282E66"/>
    <w:rsid w:val="00286F6A"/>
    <w:rsid w:val="00291C8C"/>
    <w:rsid w:val="00297BCC"/>
    <w:rsid w:val="002A1ECE"/>
    <w:rsid w:val="002A2510"/>
    <w:rsid w:val="002A5BB5"/>
    <w:rsid w:val="002A6FA9"/>
    <w:rsid w:val="002B4D1D"/>
    <w:rsid w:val="002C0808"/>
    <w:rsid w:val="002C10B1"/>
    <w:rsid w:val="002C39F5"/>
    <w:rsid w:val="002D222A"/>
    <w:rsid w:val="002E4943"/>
    <w:rsid w:val="002E6506"/>
    <w:rsid w:val="002F722E"/>
    <w:rsid w:val="0030331E"/>
    <w:rsid w:val="003057F0"/>
    <w:rsid w:val="003076FD"/>
    <w:rsid w:val="00311E8B"/>
    <w:rsid w:val="00317005"/>
    <w:rsid w:val="0031731A"/>
    <w:rsid w:val="00330050"/>
    <w:rsid w:val="00330065"/>
    <w:rsid w:val="00335259"/>
    <w:rsid w:val="00360C04"/>
    <w:rsid w:val="00361A7C"/>
    <w:rsid w:val="003720ED"/>
    <w:rsid w:val="003753BE"/>
    <w:rsid w:val="003929F1"/>
    <w:rsid w:val="003A1B63"/>
    <w:rsid w:val="003A41A1"/>
    <w:rsid w:val="003A42D1"/>
    <w:rsid w:val="003B2326"/>
    <w:rsid w:val="003D54AB"/>
    <w:rsid w:val="003D72F5"/>
    <w:rsid w:val="003E1B47"/>
    <w:rsid w:val="003F071A"/>
    <w:rsid w:val="003F7F55"/>
    <w:rsid w:val="00400251"/>
    <w:rsid w:val="004010F4"/>
    <w:rsid w:val="00410C84"/>
    <w:rsid w:val="00410EBC"/>
    <w:rsid w:val="00422E4B"/>
    <w:rsid w:val="00430ED9"/>
    <w:rsid w:val="00437ED0"/>
    <w:rsid w:val="00440CD8"/>
    <w:rsid w:val="00443837"/>
    <w:rsid w:val="00447DAA"/>
    <w:rsid w:val="00450F66"/>
    <w:rsid w:val="004528E8"/>
    <w:rsid w:val="00461739"/>
    <w:rsid w:val="0046455C"/>
    <w:rsid w:val="00467865"/>
    <w:rsid w:val="0048685F"/>
    <w:rsid w:val="00490804"/>
    <w:rsid w:val="004A1437"/>
    <w:rsid w:val="004A4198"/>
    <w:rsid w:val="004A54EA"/>
    <w:rsid w:val="004B0578"/>
    <w:rsid w:val="004B60DC"/>
    <w:rsid w:val="004C09DF"/>
    <w:rsid w:val="004C389C"/>
    <w:rsid w:val="004D23BD"/>
    <w:rsid w:val="004D53BC"/>
    <w:rsid w:val="004D78F6"/>
    <w:rsid w:val="004E34C6"/>
    <w:rsid w:val="004E401F"/>
    <w:rsid w:val="004E4474"/>
    <w:rsid w:val="004E50FB"/>
    <w:rsid w:val="004E5791"/>
    <w:rsid w:val="004F62AD"/>
    <w:rsid w:val="004F70A1"/>
    <w:rsid w:val="00501AE8"/>
    <w:rsid w:val="00504B65"/>
    <w:rsid w:val="00505CB1"/>
    <w:rsid w:val="005114CE"/>
    <w:rsid w:val="0052122B"/>
    <w:rsid w:val="00525591"/>
    <w:rsid w:val="005557F6"/>
    <w:rsid w:val="005566D6"/>
    <w:rsid w:val="00563778"/>
    <w:rsid w:val="00596B8E"/>
    <w:rsid w:val="005A7FDF"/>
    <w:rsid w:val="005B37D9"/>
    <w:rsid w:val="005B4AE2"/>
    <w:rsid w:val="005C4F1F"/>
    <w:rsid w:val="005D1CBE"/>
    <w:rsid w:val="005E63CC"/>
    <w:rsid w:val="005F2B6C"/>
    <w:rsid w:val="005F6E87"/>
    <w:rsid w:val="00600432"/>
    <w:rsid w:val="00600DC7"/>
    <w:rsid w:val="0060192D"/>
    <w:rsid w:val="00602863"/>
    <w:rsid w:val="00607FED"/>
    <w:rsid w:val="00613129"/>
    <w:rsid w:val="00613B2B"/>
    <w:rsid w:val="00617C65"/>
    <w:rsid w:val="00624E98"/>
    <w:rsid w:val="0063459A"/>
    <w:rsid w:val="006428EA"/>
    <w:rsid w:val="00653978"/>
    <w:rsid w:val="0066126B"/>
    <w:rsid w:val="00682C69"/>
    <w:rsid w:val="0069348F"/>
    <w:rsid w:val="006B2DB2"/>
    <w:rsid w:val="006B690F"/>
    <w:rsid w:val="006D2635"/>
    <w:rsid w:val="006D37F6"/>
    <w:rsid w:val="006D4823"/>
    <w:rsid w:val="006D7754"/>
    <w:rsid w:val="006D779C"/>
    <w:rsid w:val="006E4856"/>
    <w:rsid w:val="006E4DF0"/>
    <w:rsid w:val="006E4F63"/>
    <w:rsid w:val="006E729E"/>
    <w:rsid w:val="00715DD3"/>
    <w:rsid w:val="00715EAF"/>
    <w:rsid w:val="00722A00"/>
    <w:rsid w:val="00724FA4"/>
    <w:rsid w:val="007301E0"/>
    <w:rsid w:val="00732043"/>
    <w:rsid w:val="007325A9"/>
    <w:rsid w:val="0075451A"/>
    <w:rsid w:val="007602AC"/>
    <w:rsid w:val="00762179"/>
    <w:rsid w:val="00774B67"/>
    <w:rsid w:val="00786E50"/>
    <w:rsid w:val="00793AC6"/>
    <w:rsid w:val="007A06D4"/>
    <w:rsid w:val="007A58C5"/>
    <w:rsid w:val="007A71DE"/>
    <w:rsid w:val="007B199B"/>
    <w:rsid w:val="007B20B7"/>
    <w:rsid w:val="007B6119"/>
    <w:rsid w:val="007C1DA0"/>
    <w:rsid w:val="007C4ACC"/>
    <w:rsid w:val="007C71B8"/>
    <w:rsid w:val="007D06A2"/>
    <w:rsid w:val="007D1C72"/>
    <w:rsid w:val="007E2A15"/>
    <w:rsid w:val="007E56C4"/>
    <w:rsid w:val="007F3D5B"/>
    <w:rsid w:val="00807491"/>
    <w:rsid w:val="008107D6"/>
    <w:rsid w:val="008116CC"/>
    <w:rsid w:val="00812DB0"/>
    <w:rsid w:val="00815EF3"/>
    <w:rsid w:val="008267D1"/>
    <w:rsid w:val="008326D8"/>
    <w:rsid w:val="00841645"/>
    <w:rsid w:val="008521AB"/>
    <w:rsid w:val="00852EC6"/>
    <w:rsid w:val="00855237"/>
    <w:rsid w:val="0085526A"/>
    <w:rsid w:val="00856C35"/>
    <w:rsid w:val="008616E7"/>
    <w:rsid w:val="00871876"/>
    <w:rsid w:val="008753A7"/>
    <w:rsid w:val="00883F5C"/>
    <w:rsid w:val="0088782D"/>
    <w:rsid w:val="008A08E9"/>
    <w:rsid w:val="008A5B7A"/>
    <w:rsid w:val="008A7E9D"/>
    <w:rsid w:val="008B7081"/>
    <w:rsid w:val="008D7A67"/>
    <w:rsid w:val="008F2F8A"/>
    <w:rsid w:val="008F5BCD"/>
    <w:rsid w:val="00900FC2"/>
    <w:rsid w:val="00902964"/>
    <w:rsid w:val="009067B2"/>
    <w:rsid w:val="00912FBC"/>
    <w:rsid w:val="00914B5A"/>
    <w:rsid w:val="0091690B"/>
    <w:rsid w:val="00920507"/>
    <w:rsid w:val="009209D0"/>
    <w:rsid w:val="00933455"/>
    <w:rsid w:val="00937C53"/>
    <w:rsid w:val="0094790F"/>
    <w:rsid w:val="00947CF3"/>
    <w:rsid w:val="00953E26"/>
    <w:rsid w:val="0096324F"/>
    <w:rsid w:val="00966B90"/>
    <w:rsid w:val="009737B7"/>
    <w:rsid w:val="009802C4"/>
    <w:rsid w:val="00980722"/>
    <w:rsid w:val="00981F0A"/>
    <w:rsid w:val="00990883"/>
    <w:rsid w:val="00991E32"/>
    <w:rsid w:val="009976D9"/>
    <w:rsid w:val="00997A3E"/>
    <w:rsid w:val="009A12D5"/>
    <w:rsid w:val="009A4EA3"/>
    <w:rsid w:val="009A55DC"/>
    <w:rsid w:val="009B2D88"/>
    <w:rsid w:val="009B5E01"/>
    <w:rsid w:val="009C220D"/>
    <w:rsid w:val="009E0926"/>
    <w:rsid w:val="00A0077B"/>
    <w:rsid w:val="00A10604"/>
    <w:rsid w:val="00A10E17"/>
    <w:rsid w:val="00A17FCF"/>
    <w:rsid w:val="00A211B2"/>
    <w:rsid w:val="00A24C11"/>
    <w:rsid w:val="00A2727E"/>
    <w:rsid w:val="00A35524"/>
    <w:rsid w:val="00A50F11"/>
    <w:rsid w:val="00A57AF8"/>
    <w:rsid w:val="00A60C9E"/>
    <w:rsid w:val="00A74F99"/>
    <w:rsid w:val="00A82BA3"/>
    <w:rsid w:val="00A949E5"/>
    <w:rsid w:val="00A94ACC"/>
    <w:rsid w:val="00AA2EA7"/>
    <w:rsid w:val="00AA4227"/>
    <w:rsid w:val="00AA7EDA"/>
    <w:rsid w:val="00AB665B"/>
    <w:rsid w:val="00AC2F28"/>
    <w:rsid w:val="00AD7CD7"/>
    <w:rsid w:val="00AE6720"/>
    <w:rsid w:val="00AE6C0D"/>
    <w:rsid w:val="00AE6FA4"/>
    <w:rsid w:val="00AF2AF8"/>
    <w:rsid w:val="00AF336E"/>
    <w:rsid w:val="00AF72D1"/>
    <w:rsid w:val="00B03907"/>
    <w:rsid w:val="00B07DBB"/>
    <w:rsid w:val="00B11811"/>
    <w:rsid w:val="00B12A85"/>
    <w:rsid w:val="00B24D7F"/>
    <w:rsid w:val="00B25D72"/>
    <w:rsid w:val="00B311E1"/>
    <w:rsid w:val="00B34E90"/>
    <w:rsid w:val="00B46830"/>
    <w:rsid w:val="00B4735C"/>
    <w:rsid w:val="00B53C62"/>
    <w:rsid w:val="00B551B8"/>
    <w:rsid w:val="00B579DF"/>
    <w:rsid w:val="00B759C9"/>
    <w:rsid w:val="00B90EC2"/>
    <w:rsid w:val="00BA268F"/>
    <w:rsid w:val="00BB2C74"/>
    <w:rsid w:val="00BB48F2"/>
    <w:rsid w:val="00BB7898"/>
    <w:rsid w:val="00BC07E3"/>
    <w:rsid w:val="00BC21CF"/>
    <w:rsid w:val="00BC343D"/>
    <w:rsid w:val="00BC7A0E"/>
    <w:rsid w:val="00BD103E"/>
    <w:rsid w:val="00BE658D"/>
    <w:rsid w:val="00BE65D9"/>
    <w:rsid w:val="00C079CA"/>
    <w:rsid w:val="00C36005"/>
    <w:rsid w:val="00C37765"/>
    <w:rsid w:val="00C42AC9"/>
    <w:rsid w:val="00C43A75"/>
    <w:rsid w:val="00C45FDA"/>
    <w:rsid w:val="00C538D2"/>
    <w:rsid w:val="00C56F3E"/>
    <w:rsid w:val="00C60E23"/>
    <w:rsid w:val="00C62111"/>
    <w:rsid w:val="00C675A7"/>
    <w:rsid w:val="00C67741"/>
    <w:rsid w:val="00C727F7"/>
    <w:rsid w:val="00C74647"/>
    <w:rsid w:val="00C76039"/>
    <w:rsid w:val="00C76480"/>
    <w:rsid w:val="00C80AD2"/>
    <w:rsid w:val="00C8155B"/>
    <w:rsid w:val="00C854FA"/>
    <w:rsid w:val="00C91B09"/>
    <w:rsid w:val="00C92A3C"/>
    <w:rsid w:val="00C92FD6"/>
    <w:rsid w:val="00C97687"/>
    <w:rsid w:val="00CA4FDC"/>
    <w:rsid w:val="00CA5194"/>
    <w:rsid w:val="00CA6BE1"/>
    <w:rsid w:val="00CB5DBD"/>
    <w:rsid w:val="00CE5DC7"/>
    <w:rsid w:val="00CE7D54"/>
    <w:rsid w:val="00D0669B"/>
    <w:rsid w:val="00D06DD9"/>
    <w:rsid w:val="00D146B1"/>
    <w:rsid w:val="00D14E73"/>
    <w:rsid w:val="00D34A4B"/>
    <w:rsid w:val="00D43E4B"/>
    <w:rsid w:val="00D53014"/>
    <w:rsid w:val="00D55AFA"/>
    <w:rsid w:val="00D6155E"/>
    <w:rsid w:val="00D76989"/>
    <w:rsid w:val="00D83A19"/>
    <w:rsid w:val="00D8534A"/>
    <w:rsid w:val="00D86A85"/>
    <w:rsid w:val="00D9076B"/>
    <w:rsid w:val="00D90A75"/>
    <w:rsid w:val="00D96BDF"/>
    <w:rsid w:val="00DA4514"/>
    <w:rsid w:val="00DA77B4"/>
    <w:rsid w:val="00DB3BB8"/>
    <w:rsid w:val="00DC47A2"/>
    <w:rsid w:val="00DD4294"/>
    <w:rsid w:val="00DD76CE"/>
    <w:rsid w:val="00DE0D51"/>
    <w:rsid w:val="00DE1551"/>
    <w:rsid w:val="00DE1A09"/>
    <w:rsid w:val="00DE7FB7"/>
    <w:rsid w:val="00E049D6"/>
    <w:rsid w:val="00E072FF"/>
    <w:rsid w:val="00E104F9"/>
    <w:rsid w:val="00E106E2"/>
    <w:rsid w:val="00E12432"/>
    <w:rsid w:val="00E14837"/>
    <w:rsid w:val="00E20973"/>
    <w:rsid w:val="00E20DDA"/>
    <w:rsid w:val="00E241B5"/>
    <w:rsid w:val="00E243FE"/>
    <w:rsid w:val="00E32A8B"/>
    <w:rsid w:val="00E36054"/>
    <w:rsid w:val="00E37E7B"/>
    <w:rsid w:val="00E46E04"/>
    <w:rsid w:val="00E51ACF"/>
    <w:rsid w:val="00E64F46"/>
    <w:rsid w:val="00E75F15"/>
    <w:rsid w:val="00E87396"/>
    <w:rsid w:val="00E96F6F"/>
    <w:rsid w:val="00EA7F6D"/>
    <w:rsid w:val="00EB21EC"/>
    <w:rsid w:val="00EB478A"/>
    <w:rsid w:val="00EB54D6"/>
    <w:rsid w:val="00EB78BB"/>
    <w:rsid w:val="00EC086B"/>
    <w:rsid w:val="00EC09CE"/>
    <w:rsid w:val="00EC42A3"/>
    <w:rsid w:val="00EC6316"/>
    <w:rsid w:val="00ED0BC5"/>
    <w:rsid w:val="00ED5133"/>
    <w:rsid w:val="00EE1753"/>
    <w:rsid w:val="00F01B70"/>
    <w:rsid w:val="00F03500"/>
    <w:rsid w:val="00F0538A"/>
    <w:rsid w:val="00F107B4"/>
    <w:rsid w:val="00F11AAC"/>
    <w:rsid w:val="00F40AD4"/>
    <w:rsid w:val="00F5000D"/>
    <w:rsid w:val="00F505FC"/>
    <w:rsid w:val="00F575D4"/>
    <w:rsid w:val="00F66EAA"/>
    <w:rsid w:val="00F67A41"/>
    <w:rsid w:val="00F717B6"/>
    <w:rsid w:val="00F717F2"/>
    <w:rsid w:val="00F83033"/>
    <w:rsid w:val="00F966AA"/>
    <w:rsid w:val="00FA719B"/>
    <w:rsid w:val="00FB538F"/>
    <w:rsid w:val="00FC3071"/>
    <w:rsid w:val="00FD5902"/>
    <w:rsid w:val="00FF1313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AFBDF"/>
  <w15:docId w15:val="{8A869918-6C7A-4D44-9604-7079301A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1">
    <w:name w:val="heading 1"/>
    <w:basedOn w:val="a"/>
    <w:next w:val="a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3">
    <w:name w:val="heading 3"/>
    <w:basedOn w:val="a"/>
    <w:next w:val="a"/>
    <w:qFormat/>
    <w:rsid w:val="00490804"/>
    <w:pPr>
      <w:outlineLvl w:val="2"/>
    </w:pPr>
    <w:rPr>
      <w:i/>
      <w:sz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490804"/>
    <w:pPr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490804"/>
    <w:rPr>
      <w:rFonts w:asciiTheme="minorHAnsi" w:hAnsiTheme="minorHAnsi"/>
      <w:sz w:val="19"/>
      <w:szCs w:val="24"/>
    </w:rPr>
  </w:style>
  <w:style w:type="paragraph" w:styleId="a3">
    <w:name w:val="Balloon Text"/>
    <w:basedOn w:val="a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a"/>
    <w:next w:val="a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a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a0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a4">
    <w:name w:val="Table Grid"/>
    <w:basedOn w:val="a1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a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a5">
    <w:name w:val="header"/>
    <w:basedOn w:val="a"/>
    <w:link w:val="a6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76E67"/>
    <w:rPr>
      <w:rFonts w:asciiTheme="minorHAnsi" w:hAnsiTheme="minorHAnsi"/>
      <w:sz w:val="19"/>
      <w:szCs w:val="24"/>
    </w:rPr>
  </w:style>
  <w:style w:type="paragraph" w:styleId="a7">
    <w:name w:val="footer"/>
    <w:basedOn w:val="a"/>
    <w:link w:val="a8"/>
    <w:uiPriority w:val="99"/>
    <w:unhideWhenUsed/>
    <w:rsid w:val="00176E67"/>
  </w:style>
  <w:style w:type="character" w:customStyle="1" w:styleId="a8">
    <w:name w:val="ท้ายกระดาษ อักขระ"/>
    <w:basedOn w:val="a0"/>
    <w:link w:val="a7"/>
    <w:uiPriority w:val="99"/>
    <w:rsid w:val="00176E67"/>
    <w:rPr>
      <w:rFonts w:asciiTheme="minorHAnsi" w:hAnsiTheme="minorHAnsi"/>
      <w:sz w:val="19"/>
      <w:szCs w:val="24"/>
    </w:rPr>
  </w:style>
  <w:style w:type="table" w:styleId="a9">
    <w:name w:val="Grid Table Light"/>
    <w:basedOn w:val="a1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30">
    <w:name w:val="Plain Table 3"/>
    <w:basedOn w:val="a1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-5">
    <w:name w:val="Grid Table 2 Accent 5"/>
    <w:basedOn w:val="a1"/>
    <w:uiPriority w:val="47"/>
    <w:rsid w:val="008A08E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0">
    <w:name w:val="Grid Table 2"/>
    <w:basedOn w:val="a1"/>
    <w:uiPriority w:val="47"/>
    <w:rsid w:val="006B69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6B69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List Table 6 Colorful Accent 3"/>
    <w:basedOn w:val="a1"/>
    <w:uiPriority w:val="51"/>
    <w:rsid w:val="006B69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7">
    <w:name w:val="List Table 7 Colorful"/>
    <w:basedOn w:val="a1"/>
    <w:uiPriority w:val="52"/>
    <w:rsid w:val="006B690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1">
    <w:name w:val="Plain Table 2"/>
    <w:basedOn w:val="a1"/>
    <w:uiPriority w:val="42"/>
    <w:rsid w:val="009E09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hakor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1BE51-8BD3-445D-839E-F6DF4C9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Suphakorn</dc:creator>
  <cp:lastModifiedBy>KOB</cp:lastModifiedBy>
  <cp:revision>29</cp:revision>
  <cp:lastPrinted>2021-09-02T08:54:00Z</cp:lastPrinted>
  <dcterms:created xsi:type="dcterms:W3CDTF">2021-09-02T07:40:00Z</dcterms:created>
  <dcterms:modified xsi:type="dcterms:W3CDTF">2021-09-06T03:22:00Z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